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0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893"/>
      </w:tblGrid>
      <w:tr w:rsidR="00FA4ADA" w:rsidTr="003D34B2">
        <w:trPr>
          <w:trHeight w:val="2600"/>
        </w:trPr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4ADA" w:rsidRDefault="00FA4ADA" w:rsidP="00B90E27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261E19D1" wp14:editId="6BD11E12">
                  <wp:extent cx="1371600" cy="1171575"/>
                  <wp:effectExtent l="0" t="0" r="0" b="0"/>
                  <wp:docPr id="1" name="Picture 1" descr="Description: E:\MENTORSHIP\Mentorship_Marketing Communications\YBTT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MENTORSHIP\Mentorship_Marketing Communications\YBTT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4ADA" w:rsidRDefault="00FA4ADA" w:rsidP="00B90E27">
            <w:pPr>
              <w:pStyle w:val="Logo"/>
              <w:jc w:val="left"/>
            </w:pPr>
          </w:p>
          <w:p w:rsidR="00FA4ADA" w:rsidRDefault="00FA4ADA" w:rsidP="00B90E27">
            <w:pPr>
              <w:pStyle w:val="Logo"/>
              <w:jc w:val="left"/>
            </w:pPr>
          </w:p>
          <w:p w:rsidR="002A3087" w:rsidRDefault="002A3087" w:rsidP="004D7858">
            <w:pPr>
              <w:pStyle w:val="Logo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  <w:p w:rsidR="007C6C23" w:rsidRDefault="005F659B" w:rsidP="003D34B2">
            <w:pPr>
              <w:pStyle w:val="Log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Entrepreneur </w:t>
            </w:r>
          </w:p>
          <w:p w:rsidR="00FA4ADA" w:rsidRPr="003D34B2" w:rsidRDefault="00FA4ADA" w:rsidP="003D34B2">
            <w:pPr>
              <w:pStyle w:val="Log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4D7858">
              <w:rPr>
                <w:rFonts w:ascii="Candara" w:hAnsi="Candara"/>
                <w:b/>
                <w:sz w:val="36"/>
                <w:szCs w:val="36"/>
              </w:rPr>
              <w:t>Business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Plan</w:t>
            </w:r>
          </w:p>
        </w:tc>
      </w:tr>
    </w:tbl>
    <w:p w:rsidR="008D0133" w:rsidRPr="0036244F" w:rsidRDefault="00FA4ADA" w:rsidP="00855A6B">
      <w:pPr>
        <w:pStyle w:val="Heading2"/>
      </w:pPr>
      <w:r>
        <w:t>Owner</w:t>
      </w:r>
      <w:r w:rsidR="002A3087">
        <w:t xml:space="preserve"> &amp; Business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18"/>
        <w:gridCol w:w="2790"/>
        <w:gridCol w:w="2268"/>
      </w:tblGrid>
      <w:tr w:rsidR="00DF3EB0" w:rsidTr="00DF3EB0">
        <w:tc>
          <w:tcPr>
            <w:tcW w:w="4518" w:type="dxa"/>
            <w:vAlign w:val="center"/>
          </w:tcPr>
          <w:p w:rsidR="00DF3EB0" w:rsidRDefault="00FA4ADA">
            <w:r>
              <w:t>Name 1</w:t>
            </w:r>
            <w:r w:rsidR="00DF3EB0">
              <w:t xml:space="preserve">: </w:t>
            </w:r>
          </w:p>
        </w:tc>
        <w:tc>
          <w:tcPr>
            <w:tcW w:w="2790" w:type="dxa"/>
            <w:vAlign w:val="center"/>
          </w:tcPr>
          <w:p w:rsidR="00DF3EB0" w:rsidRDefault="00DF3EB0">
            <w:r>
              <w:t xml:space="preserve">Male </w:t>
            </w:r>
            <w:sdt>
              <w:sdtPr>
                <w:id w:val="-10294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Female </w:t>
            </w:r>
            <w:sdt>
              <w:sdtPr>
                <w:id w:val="11722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DF3EB0" w:rsidRDefault="00DF3EB0">
            <w:r>
              <w:t xml:space="preserve">D.O.B: </w:t>
            </w:r>
          </w:p>
        </w:tc>
      </w:tr>
      <w:tr w:rsidR="003D34B2" w:rsidTr="00DF3EB0">
        <w:tc>
          <w:tcPr>
            <w:tcW w:w="4518" w:type="dxa"/>
            <w:vAlign w:val="center"/>
          </w:tcPr>
          <w:p w:rsidR="003D34B2" w:rsidRDefault="003D34B2">
            <w:r>
              <w:t>Name 2:</w:t>
            </w:r>
          </w:p>
        </w:tc>
        <w:tc>
          <w:tcPr>
            <w:tcW w:w="2790" w:type="dxa"/>
            <w:vAlign w:val="center"/>
          </w:tcPr>
          <w:p w:rsidR="003D34B2" w:rsidRDefault="003D34B2" w:rsidP="00D277C6">
            <w:r>
              <w:t xml:space="preserve">Male </w:t>
            </w:r>
            <w:sdt>
              <w:sdtPr>
                <w:id w:val="-14577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Female </w:t>
            </w:r>
            <w:sdt>
              <w:sdtPr>
                <w:id w:val="-3168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3D34B2" w:rsidRDefault="003D34B2">
            <w:r>
              <w:t>D.O.B:</w:t>
            </w:r>
          </w:p>
        </w:tc>
      </w:tr>
      <w:tr w:rsidR="003D34B2" w:rsidTr="00793716">
        <w:tc>
          <w:tcPr>
            <w:tcW w:w="9576" w:type="dxa"/>
            <w:gridSpan w:val="3"/>
            <w:vAlign w:val="center"/>
          </w:tcPr>
          <w:p w:rsidR="003D34B2" w:rsidRDefault="003D34B2">
            <w:r>
              <w:t>Business Name</w:t>
            </w:r>
          </w:p>
        </w:tc>
      </w:tr>
      <w:tr w:rsidR="003D34B2" w:rsidTr="00793716">
        <w:tc>
          <w:tcPr>
            <w:tcW w:w="4518" w:type="dxa"/>
            <w:vAlign w:val="center"/>
          </w:tcPr>
          <w:p w:rsidR="003D34B2" w:rsidRPr="00112AFE" w:rsidRDefault="003D34B2" w:rsidP="00A01B1C">
            <w:r>
              <w:t>Business Address:</w:t>
            </w:r>
          </w:p>
        </w:tc>
        <w:tc>
          <w:tcPr>
            <w:tcW w:w="5058" w:type="dxa"/>
            <w:gridSpan w:val="2"/>
            <w:vAlign w:val="center"/>
          </w:tcPr>
          <w:p w:rsidR="003D34B2" w:rsidRDefault="003D34B2" w:rsidP="004008F9">
            <w:r>
              <w:t>Home Address 1:</w:t>
            </w:r>
          </w:p>
        </w:tc>
      </w:tr>
      <w:tr w:rsidR="003D34B2" w:rsidTr="00793716">
        <w:tc>
          <w:tcPr>
            <w:tcW w:w="4518" w:type="dxa"/>
            <w:vAlign w:val="center"/>
          </w:tcPr>
          <w:p w:rsidR="003D34B2" w:rsidRPr="00112AFE" w:rsidRDefault="003D34B2" w:rsidP="00A01B1C"/>
        </w:tc>
        <w:tc>
          <w:tcPr>
            <w:tcW w:w="5058" w:type="dxa"/>
            <w:gridSpan w:val="2"/>
            <w:vAlign w:val="center"/>
          </w:tcPr>
          <w:p w:rsidR="003D34B2" w:rsidRDefault="003D34B2"/>
        </w:tc>
      </w:tr>
      <w:tr w:rsidR="003D34B2" w:rsidTr="00793716">
        <w:tc>
          <w:tcPr>
            <w:tcW w:w="4518" w:type="dxa"/>
            <w:vAlign w:val="center"/>
          </w:tcPr>
          <w:p w:rsidR="003D34B2" w:rsidRPr="00112AFE" w:rsidRDefault="003D34B2" w:rsidP="00A01B1C"/>
        </w:tc>
        <w:tc>
          <w:tcPr>
            <w:tcW w:w="5058" w:type="dxa"/>
            <w:gridSpan w:val="2"/>
            <w:vAlign w:val="center"/>
          </w:tcPr>
          <w:p w:rsidR="003D34B2" w:rsidRDefault="003D34B2">
            <w:r>
              <w:t>Home Address 2:</w:t>
            </w:r>
          </w:p>
        </w:tc>
      </w:tr>
      <w:tr w:rsidR="003D34B2" w:rsidTr="00793716">
        <w:tc>
          <w:tcPr>
            <w:tcW w:w="4518" w:type="dxa"/>
            <w:vAlign w:val="center"/>
          </w:tcPr>
          <w:p w:rsidR="003D34B2" w:rsidRPr="00112AFE" w:rsidRDefault="003D34B2" w:rsidP="00A01B1C"/>
        </w:tc>
        <w:tc>
          <w:tcPr>
            <w:tcW w:w="5058" w:type="dxa"/>
            <w:gridSpan w:val="2"/>
            <w:vAlign w:val="center"/>
          </w:tcPr>
          <w:p w:rsidR="003D34B2" w:rsidRDefault="003D34B2"/>
        </w:tc>
      </w:tr>
      <w:tr w:rsidR="003D34B2" w:rsidTr="00F1670D">
        <w:tc>
          <w:tcPr>
            <w:tcW w:w="4518" w:type="dxa"/>
            <w:vAlign w:val="center"/>
          </w:tcPr>
          <w:p w:rsidR="003D34B2" w:rsidRPr="00112AFE" w:rsidRDefault="003D34B2" w:rsidP="0007736D">
            <w:r>
              <w:t xml:space="preserve">Business Contact #:                   </w:t>
            </w:r>
          </w:p>
        </w:tc>
        <w:tc>
          <w:tcPr>
            <w:tcW w:w="5058" w:type="dxa"/>
            <w:gridSpan w:val="2"/>
            <w:vAlign w:val="center"/>
          </w:tcPr>
          <w:p w:rsidR="003D34B2" w:rsidRDefault="003D34B2">
            <w:r>
              <w:t>Contact # 1:</w:t>
            </w:r>
          </w:p>
        </w:tc>
      </w:tr>
      <w:tr w:rsidR="003D34B2" w:rsidTr="00F1670D">
        <w:tc>
          <w:tcPr>
            <w:tcW w:w="4518" w:type="dxa"/>
            <w:vAlign w:val="center"/>
          </w:tcPr>
          <w:p w:rsidR="003D34B2" w:rsidRDefault="003D34B2" w:rsidP="0007736D">
            <w:r>
              <w:t>Fax #:</w:t>
            </w:r>
          </w:p>
        </w:tc>
        <w:tc>
          <w:tcPr>
            <w:tcW w:w="5058" w:type="dxa"/>
            <w:gridSpan w:val="2"/>
            <w:vAlign w:val="center"/>
          </w:tcPr>
          <w:p w:rsidR="003D34B2" w:rsidRDefault="003D34B2">
            <w:r>
              <w:t>Contact # 2</w:t>
            </w:r>
          </w:p>
        </w:tc>
      </w:tr>
      <w:tr w:rsidR="003D34B2" w:rsidTr="00793716">
        <w:tc>
          <w:tcPr>
            <w:tcW w:w="4518" w:type="dxa"/>
            <w:vAlign w:val="center"/>
          </w:tcPr>
          <w:p w:rsidR="003D34B2" w:rsidRPr="00112AFE" w:rsidRDefault="003D34B2" w:rsidP="0007736D">
            <w:r w:rsidRPr="00112AFE">
              <w:t>E-</w:t>
            </w:r>
            <w:r>
              <w:t>M</w:t>
            </w:r>
            <w:r w:rsidRPr="00112AFE">
              <w:t>ail</w:t>
            </w:r>
            <w:r>
              <w:t>:</w:t>
            </w:r>
          </w:p>
        </w:tc>
        <w:tc>
          <w:tcPr>
            <w:tcW w:w="5058" w:type="dxa"/>
            <w:gridSpan w:val="2"/>
            <w:vAlign w:val="center"/>
          </w:tcPr>
          <w:p w:rsidR="003D34B2" w:rsidRDefault="003D34B2">
            <w:r>
              <w:t>Other Email:</w:t>
            </w:r>
          </w:p>
        </w:tc>
      </w:tr>
      <w:tr w:rsidR="003D34B2" w:rsidTr="00793716">
        <w:tc>
          <w:tcPr>
            <w:tcW w:w="9576" w:type="dxa"/>
            <w:gridSpan w:val="3"/>
            <w:vAlign w:val="center"/>
          </w:tcPr>
          <w:p w:rsidR="003D34B2" w:rsidRDefault="003D34B2">
            <w:r>
              <w:t>Contact Preferences (Phone/Email/Time):</w:t>
            </w:r>
          </w:p>
        </w:tc>
      </w:tr>
      <w:tr w:rsidR="003D34B2" w:rsidTr="00793716">
        <w:tc>
          <w:tcPr>
            <w:tcW w:w="9576" w:type="dxa"/>
            <w:gridSpan w:val="3"/>
            <w:vAlign w:val="center"/>
          </w:tcPr>
          <w:p w:rsidR="003D34B2" w:rsidRDefault="00923606">
            <w:r>
              <w:t xml:space="preserve">Click to </w:t>
            </w:r>
            <w:r w:rsidR="003D34B2">
              <w:t>Place</w:t>
            </w:r>
            <w:r>
              <w:t xml:space="preserve"> Business</w:t>
            </w:r>
            <w:r w:rsidR="003D34B2">
              <w:t xml:space="preserve"> Logo (if applicable):</w:t>
            </w:r>
          </w:p>
          <w:p w:rsidR="00923606" w:rsidRDefault="00923606"/>
          <w:p w:rsidR="00923606" w:rsidRDefault="00923606"/>
          <w:sdt>
            <w:sdtPr>
              <w:id w:val="593374652"/>
              <w:showingPlcHdr/>
              <w:picture/>
            </w:sdtPr>
            <w:sdtEndPr/>
            <w:sdtContent>
              <w:p w:rsidR="003D34B2" w:rsidRDefault="00923606" w:rsidP="0092360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038475" cy="3038475"/>
                      <wp:effectExtent l="0" t="0" r="9525" b="9525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33613" cy="3033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D34B2" w:rsidRDefault="003D34B2"/>
          <w:p w:rsidR="003D34B2" w:rsidRDefault="003D34B2"/>
          <w:p w:rsidR="003D34B2" w:rsidRDefault="003D34B2"/>
          <w:p w:rsidR="003D34B2" w:rsidRDefault="003D34B2"/>
          <w:p w:rsidR="003D34B2" w:rsidRDefault="003D34B2"/>
        </w:tc>
      </w:tr>
    </w:tbl>
    <w:p w:rsidR="0097298E" w:rsidRPr="007C4CC8" w:rsidRDefault="00723BCA" w:rsidP="00723BCA">
      <w:pPr>
        <w:pStyle w:val="Heading2"/>
        <w:rPr>
          <w:color w:val="auto"/>
        </w:rPr>
      </w:pPr>
      <w:r>
        <w:rPr>
          <w:color w:val="auto"/>
        </w:rPr>
        <w:lastRenderedPageBreak/>
        <w:t>EXECUTIVE</w:t>
      </w:r>
      <w:r w:rsidR="002A3087" w:rsidRPr="007C4CC8">
        <w:rPr>
          <w:color w:val="auto"/>
        </w:rPr>
        <w:t xml:space="preserve"> SUMMARY</w:t>
      </w:r>
    </w:p>
    <w:p w:rsidR="003E0D04" w:rsidRPr="003E0D04" w:rsidRDefault="003E0D04" w:rsidP="003E0D04"/>
    <w:tbl>
      <w:tblPr>
        <w:tblStyle w:val="GridTableLight"/>
        <w:tblW w:w="5000" w:type="pct"/>
        <w:tblLook w:val="01E0" w:firstRow="1" w:lastRow="1" w:firstColumn="1" w:lastColumn="1" w:noHBand="0" w:noVBand="0"/>
      </w:tblPr>
      <w:tblGrid>
        <w:gridCol w:w="9576"/>
      </w:tblGrid>
      <w:tr w:rsidR="003E0D04" w:rsidTr="00A634D9">
        <w:trPr>
          <w:trHeight w:val="2550"/>
        </w:trPr>
        <w:tc>
          <w:tcPr>
            <w:tcW w:w="9576" w:type="dxa"/>
          </w:tcPr>
          <w:p w:rsidR="000B381F" w:rsidRPr="00723BCA" w:rsidRDefault="007F7047" w:rsidP="00723BCA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EXECUTIVE</w:t>
            </w:r>
            <w:r w:rsidR="00723BCA" w:rsidRPr="00723BCA">
              <w:rPr>
                <w:b/>
                <w:u w:val="single"/>
              </w:rPr>
              <w:t xml:space="preserve"> SUMMARY</w:t>
            </w:r>
          </w:p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723BCA"/>
          <w:p w:rsidR="00723BCA" w:rsidRDefault="00723BCA" w:rsidP="00A634D9"/>
          <w:p w:rsidR="00FA4ADA" w:rsidRDefault="00FA4ADA" w:rsidP="00AC3E79"/>
          <w:p w:rsidR="00723BCA" w:rsidRDefault="00723BCA" w:rsidP="00AC3E79"/>
          <w:p w:rsidR="000B381F" w:rsidRDefault="000B381F" w:rsidP="00AC3E79"/>
        </w:tc>
      </w:tr>
      <w:tr w:rsidR="00A634D9" w:rsidTr="00A634D9">
        <w:trPr>
          <w:trHeight w:val="2550"/>
        </w:trPr>
        <w:tc>
          <w:tcPr>
            <w:tcW w:w="9576" w:type="dxa"/>
          </w:tcPr>
          <w:p w:rsidR="00A634D9" w:rsidRPr="00723BCA" w:rsidRDefault="00A634D9" w:rsidP="00A634D9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u w:val="single"/>
              </w:rPr>
            </w:pPr>
            <w:r w:rsidRPr="00723BCA">
              <w:rPr>
                <w:b/>
                <w:u w:val="single"/>
              </w:rPr>
              <w:t>INDUSTRY BACKGROUND</w:t>
            </w: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Pr="00A634D9" w:rsidRDefault="00A634D9" w:rsidP="00A634D9">
            <w:pPr>
              <w:rPr>
                <w:b/>
                <w:u w:val="single"/>
              </w:rPr>
            </w:pPr>
          </w:p>
        </w:tc>
      </w:tr>
      <w:tr w:rsidR="00A634D9" w:rsidTr="00A634D9">
        <w:trPr>
          <w:trHeight w:val="2550"/>
        </w:trPr>
        <w:tc>
          <w:tcPr>
            <w:tcW w:w="9576" w:type="dxa"/>
          </w:tcPr>
          <w:p w:rsidR="00A634D9" w:rsidRPr="00723BCA" w:rsidRDefault="00A634D9" w:rsidP="00A634D9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u w:val="single"/>
              </w:rPr>
            </w:pPr>
            <w:r w:rsidRPr="00723BCA">
              <w:rPr>
                <w:b/>
                <w:u w:val="single"/>
              </w:rPr>
              <w:t>BUSINESS GOALS AND OBJECTIVES</w:t>
            </w:r>
          </w:p>
          <w:p w:rsidR="00A634D9" w:rsidRPr="00723BCA" w:rsidRDefault="00A634D9" w:rsidP="00A634D9">
            <w:pPr>
              <w:rPr>
                <w:b/>
              </w:rPr>
            </w:pPr>
          </w:p>
          <w:p w:rsidR="00A634D9" w:rsidRPr="00723BCA" w:rsidRDefault="00A634D9" w:rsidP="00A634D9">
            <w:pPr>
              <w:pStyle w:val="ListParagraph"/>
              <w:numPr>
                <w:ilvl w:val="1"/>
                <w:numId w:val="8"/>
              </w:numPr>
            </w:pPr>
            <w:r>
              <w:br/>
            </w:r>
          </w:p>
          <w:p w:rsidR="00A634D9" w:rsidRPr="00723BCA" w:rsidRDefault="00A634D9" w:rsidP="00A634D9">
            <w:pPr>
              <w:pStyle w:val="ListParagraph"/>
              <w:numPr>
                <w:ilvl w:val="1"/>
                <w:numId w:val="8"/>
              </w:numPr>
            </w:pPr>
            <w:r>
              <w:br/>
            </w:r>
          </w:p>
          <w:p w:rsidR="00A634D9" w:rsidRPr="00723BCA" w:rsidRDefault="00A634D9" w:rsidP="00A634D9">
            <w:pPr>
              <w:pStyle w:val="ListParagraph"/>
              <w:numPr>
                <w:ilvl w:val="1"/>
                <w:numId w:val="8"/>
              </w:numPr>
            </w:pPr>
            <w:r>
              <w:br/>
            </w:r>
          </w:p>
          <w:p w:rsidR="00A634D9" w:rsidRPr="00723BCA" w:rsidRDefault="00A634D9" w:rsidP="00A634D9">
            <w:pPr>
              <w:pStyle w:val="ListParagraph"/>
              <w:numPr>
                <w:ilvl w:val="1"/>
                <w:numId w:val="8"/>
              </w:numPr>
            </w:pPr>
            <w:r>
              <w:br/>
            </w:r>
          </w:p>
          <w:p w:rsidR="00A634D9" w:rsidRPr="00723BCA" w:rsidRDefault="00A634D9" w:rsidP="00A634D9">
            <w:pPr>
              <w:pStyle w:val="ListParagraph"/>
              <w:numPr>
                <w:ilvl w:val="1"/>
                <w:numId w:val="8"/>
              </w:numPr>
            </w:pPr>
            <w:r>
              <w:br/>
            </w: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Default="00A634D9" w:rsidP="00A634D9">
            <w:pPr>
              <w:rPr>
                <w:b/>
                <w:u w:val="single"/>
              </w:rPr>
            </w:pPr>
          </w:p>
          <w:p w:rsidR="00A634D9" w:rsidRPr="00A634D9" w:rsidRDefault="00A634D9" w:rsidP="00A634D9">
            <w:pPr>
              <w:rPr>
                <w:b/>
                <w:u w:val="single"/>
              </w:rPr>
            </w:pPr>
          </w:p>
        </w:tc>
      </w:tr>
    </w:tbl>
    <w:p w:rsidR="002A3087" w:rsidRPr="007C4CC8" w:rsidRDefault="002A3087" w:rsidP="00723BCA">
      <w:pPr>
        <w:pStyle w:val="Heading2"/>
        <w:rPr>
          <w:color w:val="auto"/>
        </w:rPr>
      </w:pPr>
      <w:r w:rsidRPr="007C4CC8">
        <w:rPr>
          <w:color w:val="auto"/>
        </w:rPr>
        <w:lastRenderedPageBreak/>
        <w:t>PRODUCT/SERVICE</w:t>
      </w:r>
      <w:r w:rsidR="00723BCA">
        <w:rPr>
          <w:color w:val="auto"/>
        </w:rPr>
        <w:t xml:space="preserve"> – MARKET FIT</w:t>
      </w:r>
    </w:p>
    <w:p w:rsidR="002A3087" w:rsidRPr="003E0D04" w:rsidRDefault="002A3087" w:rsidP="002A3087"/>
    <w:tbl>
      <w:tblPr>
        <w:tblStyle w:val="GridTableLight"/>
        <w:tblW w:w="5000" w:type="pct"/>
        <w:tblLook w:val="01E0" w:firstRow="1" w:lastRow="1" w:firstColumn="1" w:lastColumn="1" w:noHBand="0" w:noVBand="0"/>
      </w:tblPr>
      <w:tblGrid>
        <w:gridCol w:w="9576"/>
      </w:tblGrid>
      <w:tr w:rsidR="00A634D9" w:rsidTr="00B1363B">
        <w:trPr>
          <w:trHeight w:val="2186"/>
        </w:trPr>
        <w:tc>
          <w:tcPr>
            <w:tcW w:w="9576" w:type="dxa"/>
          </w:tcPr>
          <w:p w:rsidR="00A634D9" w:rsidRPr="00723BCA" w:rsidRDefault="00A634D9" w:rsidP="00A634D9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723BCA">
              <w:rPr>
                <w:b/>
              </w:rPr>
              <w:t>DEFINE THE PROBLEM OR NEED YOU ARE ADDRESSING</w:t>
            </w:r>
          </w:p>
          <w:p w:rsidR="00A634D9" w:rsidRDefault="00A634D9" w:rsidP="00A634D9">
            <w:pPr>
              <w:rPr>
                <w:b/>
              </w:rPr>
            </w:pPr>
          </w:p>
          <w:p w:rsidR="00A634D9" w:rsidRDefault="00A634D9" w:rsidP="00A634D9">
            <w:pPr>
              <w:rPr>
                <w:b/>
              </w:rPr>
            </w:pPr>
          </w:p>
          <w:p w:rsidR="00A634D9" w:rsidRDefault="00A634D9" w:rsidP="00A634D9">
            <w:pPr>
              <w:rPr>
                <w:b/>
              </w:rPr>
            </w:pPr>
          </w:p>
          <w:p w:rsidR="00A634D9" w:rsidRDefault="00A634D9" w:rsidP="00A634D9">
            <w:pPr>
              <w:rPr>
                <w:b/>
              </w:rPr>
            </w:pPr>
          </w:p>
          <w:p w:rsidR="00A634D9" w:rsidRDefault="00A634D9" w:rsidP="00A634D9">
            <w:pPr>
              <w:rPr>
                <w:b/>
              </w:rPr>
            </w:pPr>
          </w:p>
          <w:p w:rsidR="00A634D9" w:rsidRDefault="00A634D9" w:rsidP="00A634D9">
            <w:pPr>
              <w:rPr>
                <w:b/>
              </w:rPr>
            </w:pPr>
          </w:p>
          <w:p w:rsidR="00A634D9" w:rsidRPr="00A634D9" w:rsidRDefault="00A634D9" w:rsidP="00A634D9"/>
        </w:tc>
      </w:tr>
      <w:tr w:rsidR="00A634D9" w:rsidTr="00A634D9">
        <w:trPr>
          <w:trHeight w:val="2780"/>
        </w:trPr>
        <w:tc>
          <w:tcPr>
            <w:tcW w:w="9576" w:type="dxa"/>
          </w:tcPr>
          <w:p w:rsidR="00A634D9" w:rsidRPr="00723BCA" w:rsidRDefault="00A634D9" w:rsidP="00A634D9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723BCA">
              <w:rPr>
                <w:b/>
              </w:rPr>
              <w:t>DESCRIBE YOUR PRODUCT OR SERVICE</w:t>
            </w:r>
          </w:p>
          <w:p w:rsidR="00A634D9" w:rsidRPr="00A634D9" w:rsidRDefault="00A634D9" w:rsidP="00A634D9"/>
        </w:tc>
      </w:tr>
      <w:tr w:rsidR="00A634D9" w:rsidTr="00A634D9">
        <w:trPr>
          <w:trHeight w:val="2550"/>
        </w:trPr>
        <w:tc>
          <w:tcPr>
            <w:tcW w:w="9576" w:type="dxa"/>
          </w:tcPr>
          <w:p w:rsidR="00A634D9" w:rsidRDefault="00A634D9" w:rsidP="00723BCA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723BCA">
              <w:rPr>
                <w:b/>
              </w:rPr>
              <w:t>DESCRIBE YOUR TARGET CUSTOMER(S)</w:t>
            </w:r>
          </w:p>
          <w:p w:rsidR="00A634D9" w:rsidRPr="00A634D9" w:rsidRDefault="00A634D9" w:rsidP="00A634D9"/>
          <w:p w:rsidR="00A634D9" w:rsidRPr="00A634D9" w:rsidRDefault="00A634D9" w:rsidP="00A634D9"/>
        </w:tc>
      </w:tr>
      <w:tr w:rsidR="002A3087" w:rsidTr="00A634D9">
        <w:trPr>
          <w:trHeight w:val="2550"/>
        </w:trPr>
        <w:tc>
          <w:tcPr>
            <w:tcW w:w="9576" w:type="dxa"/>
          </w:tcPr>
          <w:p w:rsidR="00A634D9" w:rsidRPr="00A634D9" w:rsidRDefault="00A634D9" w:rsidP="00A634D9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A634D9">
              <w:rPr>
                <w:b/>
              </w:rPr>
              <w:t>WHAT VALUE DO YOU OFFER OVER YOUR COMPETITION?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6"/>
              <w:gridCol w:w="2285"/>
              <w:gridCol w:w="2286"/>
            </w:tblGrid>
            <w:tr w:rsidR="00A634D9" w:rsidTr="001D3D89">
              <w:tc>
                <w:tcPr>
                  <w:tcW w:w="2277" w:type="dxa"/>
                </w:tcPr>
                <w:p w:rsidR="00A634D9" w:rsidRPr="00A634D9" w:rsidRDefault="00A634D9" w:rsidP="00A634D9">
                  <w:pPr>
                    <w:jc w:val="center"/>
                    <w:rPr>
                      <w:b/>
                    </w:rPr>
                  </w:pPr>
                  <w:r w:rsidRPr="00A634D9">
                    <w:rPr>
                      <w:b/>
                    </w:rPr>
                    <w:t>Aspect of the Business</w:t>
                  </w:r>
                </w:p>
              </w:tc>
              <w:tc>
                <w:tcPr>
                  <w:tcW w:w="2276" w:type="dxa"/>
                </w:tcPr>
                <w:p w:rsidR="00A634D9" w:rsidRPr="00A634D9" w:rsidRDefault="00A634D9" w:rsidP="00A634D9">
                  <w:pPr>
                    <w:jc w:val="center"/>
                    <w:rPr>
                      <w:b/>
                    </w:rPr>
                  </w:pPr>
                  <w:r w:rsidRPr="00A634D9">
                    <w:rPr>
                      <w:b/>
                    </w:rPr>
                    <w:t>My Business</w:t>
                  </w:r>
                </w:p>
              </w:tc>
              <w:tc>
                <w:tcPr>
                  <w:tcW w:w="2285" w:type="dxa"/>
                </w:tcPr>
                <w:p w:rsidR="00A634D9" w:rsidRPr="00A634D9" w:rsidRDefault="00A634D9" w:rsidP="00A634D9">
                  <w:pPr>
                    <w:jc w:val="center"/>
                    <w:rPr>
                      <w:b/>
                    </w:rPr>
                  </w:pPr>
                  <w:r w:rsidRPr="00A634D9">
                    <w:rPr>
                      <w:b/>
                    </w:rPr>
                    <w:t>Competitor #1</w:t>
                  </w:r>
                </w:p>
              </w:tc>
              <w:tc>
                <w:tcPr>
                  <w:tcW w:w="2286" w:type="dxa"/>
                </w:tcPr>
                <w:p w:rsidR="00A634D9" w:rsidRPr="00A634D9" w:rsidRDefault="00A634D9" w:rsidP="00A634D9">
                  <w:pPr>
                    <w:jc w:val="center"/>
                    <w:rPr>
                      <w:b/>
                    </w:rPr>
                  </w:pPr>
                  <w:r w:rsidRPr="00A634D9">
                    <w:rPr>
                      <w:b/>
                    </w:rPr>
                    <w:t>Competitor #2</w:t>
                  </w:r>
                </w:p>
                <w:p w:rsidR="00A634D9" w:rsidRPr="00A634D9" w:rsidRDefault="00A634D9" w:rsidP="00A634D9">
                  <w:pPr>
                    <w:jc w:val="center"/>
                    <w:rPr>
                      <w:b/>
                    </w:rPr>
                  </w:pPr>
                </w:p>
                <w:p w:rsidR="00A634D9" w:rsidRPr="00A634D9" w:rsidRDefault="00A634D9" w:rsidP="00A634D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34D9" w:rsidTr="001D3D89">
              <w:tc>
                <w:tcPr>
                  <w:tcW w:w="2277" w:type="dxa"/>
                </w:tcPr>
                <w:p w:rsidR="00A634D9" w:rsidRDefault="00A634D9" w:rsidP="00A634D9"/>
                <w:p w:rsidR="00A634D9" w:rsidRDefault="00A634D9" w:rsidP="00A634D9"/>
                <w:p w:rsidR="00A634D9" w:rsidRDefault="00A634D9" w:rsidP="00A634D9"/>
              </w:tc>
              <w:tc>
                <w:tcPr>
                  <w:tcW w:w="2276" w:type="dxa"/>
                </w:tcPr>
                <w:p w:rsidR="00A634D9" w:rsidRDefault="00A634D9" w:rsidP="00A634D9"/>
              </w:tc>
              <w:tc>
                <w:tcPr>
                  <w:tcW w:w="2285" w:type="dxa"/>
                </w:tcPr>
                <w:p w:rsidR="00A634D9" w:rsidRDefault="00A634D9" w:rsidP="00A634D9"/>
              </w:tc>
              <w:tc>
                <w:tcPr>
                  <w:tcW w:w="2286" w:type="dxa"/>
                </w:tcPr>
                <w:p w:rsidR="00A634D9" w:rsidRDefault="00A634D9" w:rsidP="00A634D9"/>
              </w:tc>
            </w:tr>
            <w:tr w:rsidR="00A634D9" w:rsidTr="001D3D89">
              <w:tc>
                <w:tcPr>
                  <w:tcW w:w="2277" w:type="dxa"/>
                </w:tcPr>
                <w:p w:rsidR="00A634D9" w:rsidRDefault="00A634D9" w:rsidP="00A634D9"/>
                <w:p w:rsidR="00A634D9" w:rsidRDefault="00A634D9" w:rsidP="00A634D9"/>
                <w:p w:rsidR="00A634D9" w:rsidRDefault="00A634D9" w:rsidP="00A634D9"/>
              </w:tc>
              <w:tc>
                <w:tcPr>
                  <w:tcW w:w="2276" w:type="dxa"/>
                </w:tcPr>
                <w:p w:rsidR="00A634D9" w:rsidRDefault="00A634D9" w:rsidP="00A634D9"/>
              </w:tc>
              <w:tc>
                <w:tcPr>
                  <w:tcW w:w="2285" w:type="dxa"/>
                </w:tcPr>
                <w:p w:rsidR="00A634D9" w:rsidRDefault="00A634D9" w:rsidP="00A634D9"/>
              </w:tc>
              <w:tc>
                <w:tcPr>
                  <w:tcW w:w="2286" w:type="dxa"/>
                </w:tcPr>
                <w:p w:rsidR="00A634D9" w:rsidRDefault="00A634D9" w:rsidP="00A634D9"/>
              </w:tc>
            </w:tr>
            <w:tr w:rsidR="00A634D9" w:rsidTr="001D3D89">
              <w:tc>
                <w:tcPr>
                  <w:tcW w:w="2277" w:type="dxa"/>
                </w:tcPr>
                <w:p w:rsidR="00A634D9" w:rsidRDefault="00A634D9" w:rsidP="00A634D9"/>
                <w:p w:rsidR="00A634D9" w:rsidRDefault="00A634D9" w:rsidP="00A634D9"/>
                <w:p w:rsidR="00A634D9" w:rsidRDefault="00A634D9" w:rsidP="00A634D9"/>
              </w:tc>
              <w:tc>
                <w:tcPr>
                  <w:tcW w:w="2276" w:type="dxa"/>
                </w:tcPr>
                <w:p w:rsidR="00A634D9" w:rsidRDefault="00A634D9" w:rsidP="00A634D9"/>
              </w:tc>
              <w:tc>
                <w:tcPr>
                  <w:tcW w:w="2285" w:type="dxa"/>
                </w:tcPr>
                <w:p w:rsidR="00A634D9" w:rsidRDefault="00A634D9" w:rsidP="00A634D9"/>
              </w:tc>
              <w:tc>
                <w:tcPr>
                  <w:tcW w:w="2286" w:type="dxa"/>
                </w:tcPr>
                <w:p w:rsidR="00A634D9" w:rsidRDefault="00A634D9" w:rsidP="00A634D9"/>
              </w:tc>
            </w:tr>
            <w:tr w:rsidR="00A634D9" w:rsidTr="001D3D89">
              <w:tc>
                <w:tcPr>
                  <w:tcW w:w="2277" w:type="dxa"/>
                </w:tcPr>
                <w:p w:rsidR="00A634D9" w:rsidRDefault="00A634D9" w:rsidP="00A634D9"/>
                <w:p w:rsidR="00A634D9" w:rsidRDefault="00A634D9" w:rsidP="00A634D9"/>
                <w:p w:rsidR="00A634D9" w:rsidRDefault="00A634D9" w:rsidP="00A634D9"/>
              </w:tc>
              <w:tc>
                <w:tcPr>
                  <w:tcW w:w="2276" w:type="dxa"/>
                </w:tcPr>
                <w:p w:rsidR="00A634D9" w:rsidRDefault="00A634D9" w:rsidP="00A634D9"/>
              </w:tc>
              <w:tc>
                <w:tcPr>
                  <w:tcW w:w="2285" w:type="dxa"/>
                </w:tcPr>
                <w:p w:rsidR="00A634D9" w:rsidRDefault="00A634D9" w:rsidP="00A634D9"/>
              </w:tc>
              <w:tc>
                <w:tcPr>
                  <w:tcW w:w="2286" w:type="dxa"/>
                </w:tcPr>
                <w:p w:rsidR="00A634D9" w:rsidRDefault="00A634D9" w:rsidP="00A634D9"/>
              </w:tc>
            </w:tr>
          </w:tbl>
          <w:p w:rsidR="002A3087" w:rsidRDefault="002A3087" w:rsidP="00A634D9"/>
        </w:tc>
      </w:tr>
      <w:tr w:rsidR="007D1FF4" w:rsidTr="007D1FF4">
        <w:trPr>
          <w:trHeight w:val="2771"/>
        </w:trPr>
        <w:tc>
          <w:tcPr>
            <w:tcW w:w="9576" w:type="dxa"/>
          </w:tcPr>
          <w:p w:rsidR="007D1FF4" w:rsidRPr="00A634D9" w:rsidRDefault="007D1FF4" w:rsidP="00A634D9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A634D9">
              <w:rPr>
                <w:b/>
              </w:rPr>
              <w:lastRenderedPageBreak/>
              <w:t>WHAT RESEARCH OR TESTING HAS BEEN DONE?</w:t>
            </w:r>
          </w:p>
        </w:tc>
      </w:tr>
    </w:tbl>
    <w:p w:rsidR="005F659B" w:rsidRPr="007C4CC8" w:rsidRDefault="00D345B5" w:rsidP="00723BCA">
      <w:pPr>
        <w:pStyle w:val="Heading2"/>
        <w:rPr>
          <w:color w:val="auto"/>
        </w:rPr>
      </w:pPr>
      <w:r>
        <w:rPr>
          <w:color w:val="auto"/>
        </w:rPr>
        <w:t>MARKETING PLAN</w:t>
      </w:r>
    </w:p>
    <w:p w:rsidR="005F659B" w:rsidRPr="003E0D04" w:rsidRDefault="005F659B" w:rsidP="005F659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F659B" w:rsidTr="003D34B2">
        <w:trPr>
          <w:trHeight w:val="2550"/>
        </w:trPr>
        <w:tc>
          <w:tcPr>
            <w:tcW w:w="9576" w:type="dxa"/>
          </w:tcPr>
          <w:p w:rsidR="00B1363B" w:rsidRDefault="00B1363B" w:rsidP="00B1363B"/>
          <w:p w:rsidR="00B1363B" w:rsidRPr="00B1363B" w:rsidRDefault="00B1363B" w:rsidP="00B136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1363B">
              <w:rPr>
                <w:b/>
              </w:rPr>
              <w:t>How do you intend to get customers?</w:t>
            </w:r>
          </w:p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Default="00B1363B" w:rsidP="00B1363B"/>
          <w:p w:rsidR="00B1363B" w:rsidRPr="00B1363B" w:rsidRDefault="00B1363B" w:rsidP="00B136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1363B">
              <w:rPr>
                <w:b/>
              </w:rPr>
              <w:t>How do you intend to keep customers?</w:t>
            </w:r>
          </w:p>
          <w:p w:rsidR="005F659B" w:rsidRDefault="005F659B" w:rsidP="00D277C6"/>
          <w:p w:rsidR="005F659B" w:rsidRDefault="005F659B" w:rsidP="00D277C6"/>
          <w:p w:rsidR="005F659B" w:rsidRDefault="005F659B" w:rsidP="00D277C6"/>
          <w:p w:rsidR="00B1363B" w:rsidRDefault="00B1363B" w:rsidP="00D277C6"/>
          <w:p w:rsidR="00B1363B" w:rsidRDefault="00B1363B" w:rsidP="00D277C6"/>
          <w:p w:rsidR="00B1363B" w:rsidRDefault="00B1363B" w:rsidP="00D277C6"/>
          <w:p w:rsidR="00B1363B" w:rsidRDefault="00B1363B" w:rsidP="00D277C6"/>
          <w:p w:rsidR="00B1363B" w:rsidRDefault="00B1363B" w:rsidP="00D277C6"/>
          <w:p w:rsidR="00B1363B" w:rsidRDefault="00B1363B" w:rsidP="00D277C6"/>
          <w:p w:rsidR="00B1363B" w:rsidRDefault="00B1363B" w:rsidP="00D277C6"/>
          <w:p w:rsidR="00B1363B" w:rsidRDefault="00B1363B" w:rsidP="00D277C6"/>
          <w:p w:rsidR="005F659B" w:rsidRDefault="005F659B" w:rsidP="00D277C6"/>
          <w:p w:rsidR="005F659B" w:rsidRDefault="005F659B" w:rsidP="00D277C6"/>
          <w:p w:rsidR="005F659B" w:rsidRDefault="005F659B" w:rsidP="00D277C6"/>
        </w:tc>
      </w:tr>
    </w:tbl>
    <w:p w:rsidR="00D345B5" w:rsidRDefault="00D345B5" w:rsidP="00D345B5">
      <w:pPr>
        <w:pStyle w:val="Heading2"/>
        <w:shd w:val="clear" w:color="auto" w:fill="auto"/>
        <w:rPr>
          <w:color w:val="auto"/>
        </w:rPr>
      </w:pPr>
      <w:bookmarkStart w:id="0" w:name="_GoBack"/>
      <w:bookmarkEnd w:id="0"/>
    </w:p>
    <w:p w:rsidR="003D34B2" w:rsidRPr="007C4CC8" w:rsidRDefault="00A634D9" w:rsidP="00A634D9">
      <w:pPr>
        <w:pStyle w:val="Heading2"/>
        <w:rPr>
          <w:color w:val="auto"/>
        </w:rPr>
      </w:pPr>
      <w:r>
        <w:rPr>
          <w:color w:val="auto"/>
        </w:rPr>
        <w:t xml:space="preserve">BUSINESS </w:t>
      </w:r>
      <w:r w:rsidR="00B1363B" w:rsidRPr="00B1363B">
        <w:rPr>
          <w:caps/>
          <w:color w:val="auto"/>
        </w:rPr>
        <w:t>Operations</w:t>
      </w:r>
    </w:p>
    <w:p w:rsidR="003D34B2" w:rsidRPr="003E0D04" w:rsidRDefault="003D34B2" w:rsidP="003D34B2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D34B2" w:rsidTr="003D34B2">
        <w:trPr>
          <w:trHeight w:val="2550"/>
        </w:trPr>
        <w:tc>
          <w:tcPr>
            <w:tcW w:w="95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D34B2" w:rsidRPr="00B1363B" w:rsidRDefault="00B1363B" w:rsidP="00B1363B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</w:rPr>
            </w:pPr>
            <w:r w:rsidRPr="00B1363B">
              <w:rPr>
                <w:b/>
              </w:rPr>
              <w:t>Describe your Team</w:t>
            </w:r>
          </w:p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</w:tc>
      </w:tr>
      <w:tr w:rsidR="003D34B2" w:rsidTr="003D34B2">
        <w:trPr>
          <w:trHeight w:val="2550"/>
        </w:trPr>
        <w:tc>
          <w:tcPr>
            <w:tcW w:w="95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D34B2" w:rsidRPr="00B1363B" w:rsidRDefault="00B1363B" w:rsidP="00B1363B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</w:rPr>
            </w:pPr>
            <w:r w:rsidRPr="00B1363B">
              <w:rPr>
                <w:b/>
              </w:rPr>
              <w:t>What</w:t>
            </w:r>
            <w:r w:rsidR="009B5FE5">
              <w:rPr>
                <w:b/>
              </w:rPr>
              <w:t xml:space="preserve"> resources are needed</w:t>
            </w:r>
            <w:r>
              <w:rPr>
                <w:b/>
              </w:rPr>
              <w:t xml:space="preserve"> for your business to function?</w:t>
            </w:r>
          </w:p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  <w:p w:rsidR="003D34B2" w:rsidRDefault="003D34B2" w:rsidP="00D277C6"/>
        </w:tc>
      </w:tr>
      <w:tr w:rsidR="003D34B2" w:rsidTr="003D34B2">
        <w:trPr>
          <w:trHeight w:val="2550"/>
        </w:trPr>
        <w:tc>
          <w:tcPr>
            <w:tcW w:w="95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D34B2" w:rsidRPr="00B1363B" w:rsidRDefault="00B1363B" w:rsidP="00B1363B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</w:rPr>
            </w:pPr>
            <w:r w:rsidRPr="00B1363B">
              <w:rPr>
                <w:b/>
              </w:rPr>
              <w:lastRenderedPageBreak/>
              <w:t xml:space="preserve">SWOT Analysis </w:t>
            </w:r>
          </w:p>
          <w:p w:rsidR="003D34B2" w:rsidRDefault="003D34B2" w:rsidP="00D277C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B1363B" w:rsidTr="00B1363B">
              <w:tc>
                <w:tcPr>
                  <w:tcW w:w="4672" w:type="dxa"/>
                  <w:shd w:val="clear" w:color="auto" w:fill="F2F2F2" w:themeFill="background1" w:themeFillShade="F2"/>
                </w:tcPr>
                <w:p w:rsidR="00B1363B" w:rsidRPr="00B1363B" w:rsidRDefault="00B1363B" w:rsidP="00D277C6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1363B">
                    <w:rPr>
                      <w:b/>
                      <w:smallCaps/>
                      <w:sz w:val="22"/>
                      <w:szCs w:val="22"/>
                    </w:rPr>
                    <w:t>Strengths</w:t>
                  </w:r>
                </w:p>
                <w:p w:rsidR="00B1363B" w:rsidRDefault="00B1363B" w:rsidP="00D277C6">
                  <w:pPr>
                    <w:rPr>
                      <w:b/>
                      <w:smallCaps/>
                      <w:sz w:val="22"/>
                      <w:szCs w:val="22"/>
                    </w:rPr>
                  </w:pPr>
                </w:p>
                <w:p w:rsidR="00B1363B" w:rsidRPr="00B1363B" w:rsidRDefault="00B1363B" w:rsidP="00D277C6">
                  <w:pPr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673" w:type="dxa"/>
                  <w:shd w:val="clear" w:color="auto" w:fill="F2F2F2" w:themeFill="background1" w:themeFillShade="F2"/>
                </w:tcPr>
                <w:p w:rsidR="00B1363B" w:rsidRPr="00B1363B" w:rsidRDefault="00B1363B" w:rsidP="00B1363B">
                  <w:pPr>
                    <w:tabs>
                      <w:tab w:val="center" w:pos="2228"/>
                    </w:tabs>
                    <w:rPr>
                      <w:b/>
                      <w:smallCaps/>
                      <w:sz w:val="22"/>
                      <w:szCs w:val="22"/>
                    </w:rPr>
                  </w:pPr>
                  <w:r w:rsidRPr="00B1363B">
                    <w:rPr>
                      <w:b/>
                      <w:smallCaps/>
                      <w:sz w:val="22"/>
                      <w:szCs w:val="22"/>
                    </w:rPr>
                    <w:t>Weaknesses</w:t>
                  </w:r>
                  <w:r w:rsidRPr="00B1363B">
                    <w:rPr>
                      <w:b/>
                      <w:smallCaps/>
                      <w:sz w:val="22"/>
                      <w:szCs w:val="22"/>
                    </w:rPr>
                    <w:tab/>
                  </w:r>
                </w:p>
                <w:p w:rsidR="00B1363B" w:rsidRDefault="00B1363B" w:rsidP="00B1363B">
                  <w:pPr>
                    <w:tabs>
                      <w:tab w:val="center" w:pos="2228"/>
                    </w:tabs>
                    <w:rPr>
                      <w:b/>
                      <w:smallCaps/>
                      <w:sz w:val="22"/>
                      <w:szCs w:val="22"/>
                    </w:rPr>
                  </w:pPr>
                </w:p>
                <w:p w:rsidR="00B1363B" w:rsidRPr="00B1363B" w:rsidRDefault="00B1363B" w:rsidP="00B1363B">
                  <w:pPr>
                    <w:tabs>
                      <w:tab w:val="center" w:pos="2228"/>
                    </w:tabs>
                    <w:rPr>
                      <w:b/>
                      <w:smallCaps/>
                      <w:sz w:val="22"/>
                      <w:szCs w:val="22"/>
                    </w:rPr>
                  </w:pPr>
                </w:p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Pr="00B1363B" w:rsidRDefault="00B1363B" w:rsidP="00D277C6"/>
                <w:p w:rsidR="00B1363B" w:rsidRPr="00B1363B" w:rsidRDefault="00B1363B" w:rsidP="00D277C6"/>
              </w:tc>
              <w:tc>
                <w:tcPr>
                  <w:tcW w:w="4673" w:type="dxa"/>
                </w:tcPr>
                <w:p w:rsidR="00B1363B" w:rsidRPr="00B1363B" w:rsidRDefault="00B1363B" w:rsidP="00D277C6"/>
              </w:tc>
            </w:tr>
            <w:tr w:rsidR="00B1363B" w:rsidTr="00B1363B">
              <w:tc>
                <w:tcPr>
                  <w:tcW w:w="4672" w:type="dxa"/>
                  <w:shd w:val="clear" w:color="auto" w:fill="F2F2F2" w:themeFill="background1" w:themeFillShade="F2"/>
                </w:tcPr>
                <w:p w:rsidR="00B1363B" w:rsidRPr="00B1363B" w:rsidRDefault="00B1363B" w:rsidP="00D277C6">
                  <w:pPr>
                    <w:rPr>
                      <w:b/>
                      <w:smallCaps/>
                    </w:rPr>
                  </w:pPr>
                  <w:r w:rsidRPr="00B1363B">
                    <w:rPr>
                      <w:b/>
                      <w:smallCaps/>
                    </w:rPr>
                    <w:t>Opportunities</w:t>
                  </w:r>
                </w:p>
                <w:p w:rsidR="00B1363B" w:rsidRPr="00B1363B" w:rsidRDefault="00B1363B" w:rsidP="00D277C6">
                  <w:pPr>
                    <w:rPr>
                      <w:b/>
                      <w:smallCaps/>
                    </w:rPr>
                  </w:pPr>
                </w:p>
                <w:p w:rsidR="00B1363B" w:rsidRPr="00B1363B" w:rsidRDefault="00B1363B" w:rsidP="00D277C6">
                  <w:pPr>
                    <w:rPr>
                      <w:b/>
                      <w:smallCaps/>
                    </w:rPr>
                  </w:pPr>
                </w:p>
              </w:tc>
              <w:tc>
                <w:tcPr>
                  <w:tcW w:w="4673" w:type="dxa"/>
                  <w:shd w:val="clear" w:color="auto" w:fill="F2F2F2" w:themeFill="background1" w:themeFillShade="F2"/>
                </w:tcPr>
                <w:p w:rsidR="00B1363B" w:rsidRPr="00B1363B" w:rsidRDefault="00B1363B" w:rsidP="00D277C6">
                  <w:pPr>
                    <w:rPr>
                      <w:b/>
                      <w:smallCaps/>
                    </w:rPr>
                  </w:pPr>
                  <w:r w:rsidRPr="00B1363B">
                    <w:rPr>
                      <w:b/>
                      <w:smallCaps/>
                    </w:rPr>
                    <w:t>Threats</w:t>
                  </w:r>
                </w:p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  <w:tr w:rsidR="00B1363B" w:rsidTr="00B1363B">
              <w:tc>
                <w:tcPr>
                  <w:tcW w:w="4672" w:type="dxa"/>
                </w:tcPr>
                <w:p w:rsidR="00B1363B" w:rsidRDefault="00B1363B" w:rsidP="00D277C6"/>
                <w:p w:rsidR="00B1363B" w:rsidRDefault="00B1363B" w:rsidP="00D277C6"/>
              </w:tc>
              <w:tc>
                <w:tcPr>
                  <w:tcW w:w="4673" w:type="dxa"/>
                </w:tcPr>
                <w:p w:rsidR="00B1363B" w:rsidRDefault="00B1363B" w:rsidP="00D277C6"/>
              </w:tc>
            </w:tr>
          </w:tbl>
          <w:p w:rsidR="007D4127" w:rsidRDefault="007D4127" w:rsidP="00D277C6"/>
          <w:p w:rsidR="00B1363B" w:rsidRDefault="00B1363B" w:rsidP="00D277C6"/>
          <w:p w:rsidR="003D34B2" w:rsidRDefault="003D34B2" w:rsidP="00D277C6"/>
        </w:tc>
      </w:tr>
      <w:tr w:rsidR="00B1363B" w:rsidTr="00B1363B">
        <w:trPr>
          <w:trHeight w:val="3536"/>
        </w:trPr>
        <w:tc>
          <w:tcPr>
            <w:tcW w:w="95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1363B" w:rsidRDefault="00B1363B" w:rsidP="00B1363B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</w:rPr>
            </w:pPr>
            <w:r>
              <w:rPr>
                <w:b/>
              </w:rPr>
              <w:t>Describe your business process (from supplier to customer)</w:t>
            </w:r>
          </w:p>
          <w:p w:rsidR="00B1363B" w:rsidRDefault="00B1363B" w:rsidP="00B1363B">
            <w:pPr>
              <w:rPr>
                <w:b/>
              </w:rPr>
            </w:pPr>
          </w:p>
          <w:p w:rsidR="00B1363B" w:rsidRDefault="00B1363B" w:rsidP="00B1363B">
            <w:pPr>
              <w:rPr>
                <w:b/>
              </w:rPr>
            </w:pPr>
          </w:p>
          <w:p w:rsidR="00B1363B" w:rsidRDefault="00B1363B" w:rsidP="00B1363B">
            <w:pPr>
              <w:rPr>
                <w:b/>
              </w:rPr>
            </w:pPr>
          </w:p>
          <w:p w:rsidR="00B1363B" w:rsidRDefault="00B1363B" w:rsidP="00B1363B">
            <w:pPr>
              <w:rPr>
                <w:b/>
              </w:rPr>
            </w:pPr>
          </w:p>
          <w:p w:rsidR="00B1363B" w:rsidRPr="00B1363B" w:rsidRDefault="00B1363B" w:rsidP="00B1363B">
            <w:pPr>
              <w:rPr>
                <w:b/>
              </w:rPr>
            </w:pPr>
          </w:p>
        </w:tc>
      </w:tr>
    </w:tbl>
    <w:p w:rsidR="007C4CC8" w:rsidRPr="00B1363B" w:rsidRDefault="00B1363B" w:rsidP="00B1363B">
      <w:pPr>
        <w:pStyle w:val="Heading2"/>
        <w:rPr>
          <w:caps/>
          <w:color w:val="auto"/>
        </w:rPr>
      </w:pPr>
      <w:r w:rsidRPr="00B1363B">
        <w:rPr>
          <w:caps/>
          <w:color w:val="auto"/>
        </w:rPr>
        <w:lastRenderedPageBreak/>
        <w:t xml:space="preserve">Financial Viability </w:t>
      </w:r>
    </w:p>
    <w:p w:rsidR="007C4CC8" w:rsidRPr="000738C8" w:rsidRDefault="000738C8" w:rsidP="007C4CC8">
      <w:pPr>
        <w:rPr>
          <w:i/>
        </w:rPr>
      </w:pPr>
      <w:r w:rsidRPr="000738C8">
        <w:rPr>
          <w:i/>
        </w:rPr>
        <w:t xml:space="preserve">(Attached </w:t>
      </w:r>
      <w:proofErr w:type="spellStart"/>
      <w:r w:rsidRPr="000738C8">
        <w:rPr>
          <w:i/>
        </w:rPr>
        <w:t>Cashflow</w:t>
      </w:r>
      <w:proofErr w:type="spellEnd"/>
      <w:r w:rsidRPr="000738C8">
        <w:rPr>
          <w:i/>
        </w:rPr>
        <w:t xml:space="preserve"> Projections)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C4CC8" w:rsidTr="000738C8">
        <w:trPr>
          <w:trHeight w:val="3986"/>
        </w:trPr>
        <w:tc>
          <w:tcPr>
            <w:tcW w:w="9576" w:type="dxa"/>
          </w:tcPr>
          <w:p w:rsidR="007C4CC8" w:rsidRPr="000738C8" w:rsidRDefault="007C4CC8" w:rsidP="000738C8">
            <w:pPr>
              <w:pStyle w:val="ListParagraph"/>
              <w:numPr>
                <w:ilvl w:val="0"/>
                <w:numId w:val="13"/>
              </w:numPr>
              <w:ind w:left="360"/>
              <w:rPr>
                <w:b/>
              </w:rPr>
            </w:pPr>
            <w:r w:rsidRPr="000738C8">
              <w:rPr>
                <w:b/>
              </w:rPr>
              <w:t xml:space="preserve">Describe </w:t>
            </w:r>
            <w:r w:rsidR="000738C8">
              <w:rPr>
                <w:b/>
              </w:rPr>
              <w:t>the major cost associated with your business.</w:t>
            </w:r>
          </w:p>
          <w:p w:rsidR="007C4CC8" w:rsidRDefault="007C4CC8" w:rsidP="00D277C6"/>
          <w:p w:rsidR="000738C8" w:rsidRDefault="000738C8" w:rsidP="000738C8"/>
        </w:tc>
      </w:tr>
      <w:tr w:rsidR="007C4CC8" w:rsidTr="000738C8">
        <w:trPr>
          <w:trHeight w:val="4130"/>
        </w:trPr>
        <w:tc>
          <w:tcPr>
            <w:tcW w:w="9576" w:type="dxa"/>
          </w:tcPr>
          <w:p w:rsidR="007C4CC8" w:rsidRDefault="000738C8" w:rsidP="000738C8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0738C8">
              <w:rPr>
                <w:b/>
              </w:rPr>
              <w:t xml:space="preserve">Describe the </w:t>
            </w:r>
            <w:r>
              <w:rPr>
                <w:b/>
              </w:rPr>
              <w:t>revenue streams</w:t>
            </w:r>
            <w:r w:rsidRPr="000738C8">
              <w:rPr>
                <w:b/>
              </w:rPr>
              <w:t xml:space="preserve"> associated with your business.</w:t>
            </w:r>
          </w:p>
          <w:p w:rsidR="007C4CC8" w:rsidRPr="007C4CC8" w:rsidRDefault="007C4CC8" w:rsidP="000738C8">
            <w:pPr>
              <w:rPr>
                <w:b/>
              </w:rPr>
            </w:pPr>
          </w:p>
        </w:tc>
      </w:tr>
      <w:tr w:rsidR="007D4127" w:rsidTr="000738C8">
        <w:trPr>
          <w:trHeight w:val="4436"/>
        </w:trPr>
        <w:tc>
          <w:tcPr>
            <w:tcW w:w="9576" w:type="dxa"/>
          </w:tcPr>
          <w:p w:rsidR="007D4127" w:rsidRPr="000738C8" w:rsidRDefault="000738C8" w:rsidP="000738C8">
            <w:pPr>
              <w:pStyle w:val="ListParagraph"/>
              <w:numPr>
                <w:ilvl w:val="0"/>
                <w:numId w:val="13"/>
              </w:numPr>
              <w:ind w:left="450" w:hanging="450"/>
              <w:rPr>
                <w:b/>
              </w:rPr>
            </w:pPr>
            <w:r>
              <w:rPr>
                <w:b/>
              </w:rPr>
              <w:t>How did you come up with your pricing?</w:t>
            </w:r>
          </w:p>
          <w:p w:rsidR="007D4127" w:rsidRPr="007D4127" w:rsidRDefault="007D4127" w:rsidP="007D4127"/>
          <w:p w:rsidR="000738C8" w:rsidRDefault="000738C8" w:rsidP="000738C8"/>
          <w:p w:rsidR="007D4127" w:rsidRDefault="007D4127" w:rsidP="007D4127">
            <w:pPr>
              <w:ind w:firstLine="720"/>
            </w:pPr>
          </w:p>
          <w:p w:rsidR="007D4127" w:rsidRDefault="007D4127" w:rsidP="007D4127">
            <w:pPr>
              <w:ind w:firstLine="720"/>
            </w:pPr>
          </w:p>
          <w:p w:rsidR="007D4127" w:rsidRPr="007D4127" w:rsidRDefault="007D4127" w:rsidP="00545ADC"/>
        </w:tc>
      </w:tr>
      <w:tr w:rsidR="007C4CC8" w:rsidTr="000738C8">
        <w:trPr>
          <w:trHeight w:val="5381"/>
        </w:trPr>
        <w:tc>
          <w:tcPr>
            <w:tcW w:w="9576" w:type="dxa"/>
          </w:tcPr>
          <w:p w:rsidR="007C4CC8" w:rsidRDefault="000738C8" w:rsidP="000738C8">
            <w:pPr>
              <w:pStyle w:val="ListParagraph"/>
              <w:numPr>
                <w:ilvl w:val="0"/>
                <w:numId w:val="13"/>
              </w:numPr>
              <w:ind w:left="450" w:hanging="450"/>
            </w:pPr>
            <w:r w:rsidRPr="000738C8">
              <w:rPr>
                <w:b/>
              </w:rPr>
              <w:lastRenderedPageBreak/>
              <w:t>Describe any items to be purchased and why is of value to your business.</w:t>
            </w:r>
          </w:p>
          <w:p w:rsidR="007C4CC8" w:rsidRDefault="007C4CC8" w:rsidP="00D277C6"/>
          <w:p w:rsidR="007C4CC8" w:rsidRDefault="007C4CC8" w:rsidP="00D277C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6200"/>
            </w:tblGrid>
            <w:tr w:rsidR="000738C8" w:rsidTr="000738C8">
              <w:trPr>
                <w:trHeight w:val="557"/>
              </w:trPr>
              <w:tc>
                <w:tcPr>
                  <w:tcW w:w="3145" w:type="dxa"/>
                </w:tcPr>
                <w:p w:rsidR="000738C8" w:rsidRPr="000738C8" w:rsidRDefault="000738C8" w:rsidP="000738C8">
                  <w:pPr>
                    <w:rPr>
                      <w:b/>
                    </w:rPr>
                  </w:pPr>
                  <w:r w:rsidRPr="000738C8">
                    <w:rPr>
                      <w:b/>
                    </w:rPr>
                    <w:t>Item</w:t>
                  </w:r>
                </w:p>
              </w:tc>
              <w:tc>
                <w:tcPr>
                  <w:tcW w:w="6200" w:type="dxa"/>
                </w:tcPr>
                <w:p w:rsidR="000738C8" w:rsidRPr="000738C8" w:rsidRDefault="000738C8" w:rsidP="000738C8">
                  <w:pPr>
                    <w:rPr>
                      <w:b/>
                    </w:rPr>
                  </w:pPr>
                  <w:r w:rsidRPr="000738C8">
                    <w:rPr>
                      <w:b/>
                    </w:rPr>
                    <w:t>Value to Business</w:t>
                  </w:r>
                </w:p>
              </w:tc>
            </w:tr>
            <w:tr w:rsidR="000738C8" w:rsidTr="000738C8">
              <w:tc>
                <w:tcPr>
                  <w:tcW w:w="3145" w:type="dxa"/>
                </w:tcPr>
                <w:p w:rsidR="000738C8" w:rsidRDefault="000738C8" w:rsidP="000738C8"/>
                <w:p w:rsidR="000738C8" w:rsidRDefault="000738C8" w:rsidP="000738C8"/>
              </w:tc>
              <w:tc>
                <w:tcPr>
                  <w:tcW w:w="6200" w:type="dxa"/>
                </w:tcPr>
                <w:p w:rsidR="000738C8" w:rsidRDefault="000738C8" w:rsidP="000738C8"/>
              </w:tc>
            </w:tr>
            <w:tr w:rsidR="000738C8" w:rsidTr="000738C8">
              <w:tc>
                <w:tcPr>
                  <w:tcW w:w="3145" w:type="dxa"/>
                </w:tcPr>
                <w:p w:rsidR="000738C8" w:rsidRDefault="000738C8" w:rsidP="000738C8"/>
                <w:p w:rsidR="000738C8" w:rsidRDefault="000738C8" w:rsidP="000738C8"/>
              </w:tc>
              <w:tc>
                <w:tcPr>
                  <w:tcW w:w="6200" w:type="dxa"/>
                </w:tcPr>
                <w:p w:rsidR="000738C8" w:rsidRDefault="000738C8" w:rsidP="000738C8"/>
              </w:tc>
            </w:tr>
            <w:tr w:rsidR="000738C8" w:rsidTr="000738C8">
              <w:tc>
                <w:tcPr>
                  <w:tcW w:w="3145" w:type="dxa"/>
                </w:tcPr>
                <w:p w:rsidR="000738C8" w:rsidRDefault="000738C8" w:rsidP="000738C8"/>
                <w:p w:rsidR="000738C8" w:rsidRDefault="000738C8" w:rsidP="000738C8"/>
              </w:tc>
              <w:tc>
                <w:tcPr>
                  <w:tcW w:w="6200" w:type="dxa"/>
                </w:tcPr>
                <w:p w:rsidR="000738C8" w:rsidRDefault="000738C8" w:rsidP="000738C8"/>
              </w:tc>
            </w:tr>
            <w:tr w:rsidR="000738C8" w:rsidTr="000738C8">
              <w:tc>
                <w:tcPr>
                  <w:tcW w:w="3145" w:type="dxa"/>
                </w:tcPr>
                <w:p w:rsidR="000738C8" w:rsidRDefault="000738C8" w:rsidP="000738C8"/>
                <w:p w:rsidR="000738C8" w:rsidRDefault="000738C8" w:rsidP="000738C8"/>
              </w:tc>
              <w:tc>
                <w:tcPr>
                  <w:tcW w:w="6200" w:type="dxa"/>
                </w:tcPr>
                <w:p w:rsidR="000738C8" w:rsidRDefault="000738C8" w:rsidP="000738C8"/>
              </w:tc>
            </w:tr>
            <w:tr w:rsidR="000738C8" w:rsidTr="000738C8">
              <w:tc>
                <w:tcPr>
                  <w:tcW w:w="3145" w:type="dxa"/>
                </w:tcPr>
                <w:p w:rsidR="000738C8" w:rsidRDefault="000738C8" w:rsidP="000738C8"/>
                <w:p w:rsidR="000738C8" w:rsidRDefault="000738C8" w:rsidP="000738C8"/>
              </w:tc>
              <w:tc>
                <w:tcPr>
                  <w:tcW w:w="6200" w:type="dxa"/>
                </w:tcPr>
                <w:p w:rsidR="000738C8" w:rsidRDefault="000738C8" w:rsidP="000738C8"/>
              </w:tc>
            </w:tr>
            <w:tr w:rsidR="000738C8" w:rsidTr="000738C8">
              <w:trPr>
                <w:trHeight w:val="593"/>
              </w:trPr>
              <w:tc>
                <w:tcPr>
                  <w:tcW w:w="3145" w:type="dxa"/>
                </w:tcPr>
                <w:p w:rsidR="000738C8" w:rsidRDefault="000738C8" w:rsidP="000738C8"/>
              </w:tc>
              <w:tc>
                <w:tcPr>
                  <w:tcW w:w="6200" w:type="dxa"/>
                </w:tcPr>
                <w:p w:rsidR="000738C8" w:rsidRDefault="000738C8" w:rsidP="000738C8"/>
              </w:tc>
            </w:tr>
          </w:tbl>
          <w:p w:rsidR="007C4CC8" w:rsidRDefault="007C4CC8" w:rsidP="000738C8"/>
          <w:p w:rsidR="000738C8" w:rsidRDefault="000738C8" w:rsidP="000738C8"/>
        </w:tc>
      </w:tr>
    </w:tbl>
    <w:p w:rsidR="00AE567F" w:rsidRPr="000738C8" w:rsidRDefault="000738C8" w:rsidP="000738C8">
      <w:pPr>
        <w:pStyle w:val="Heading2"/>
        <w:rPr>
          <w:caps/>
          <w:color w:val="auto"/>
        </w:rPr>
      </w:pPr>
      <w:r w:rsidRPr="000738C8">
        <w:rPr>
          <w:caps/>
          <w:color w:val="auto"/>
        </w:rPr>
        <w:t>Overcoming Challenges</w:t>
      </w:r>
      <w:r>
        <w:rPr>
          <w:caps/>
          <w:color w:val="auto"/>
        </w:rPr>
        <w:t xml:space="preserve"> and next steps</w:t>
      </w:r>
    </w:p>
    <w:p w:rsidR="00AE567F" w:rsidRPr="00AE567F" w:rsidRDefault="00AE567F" w:rsidP="00AE567F">
      <w:pPr>
        <w:jc w:val="both"/>
        <w:rPr>
          <w:i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E567F" w:rsidTr="00D277C6">
        <w:trPr>
          <w:trHeight w:val="2550"/>
        </w:trPr>
        <w:tc>
          <w:tcPr>
            <w:tcW w:w="9576" w:type="dxa"/>
          </w:tcPr>
          <w:p w:rsidR="00AE567F" w:rsidRPr="000738C8" w:rsidRDefault="000738C8" w:rsidP="000738C8">
            <w:pPr>
              <w:pStyle w:val="ListParagraph"/>
              <w:numPr>
                <w:ilvl w:val="0"/>
                <w:numId w:val="14"/>
              </w:numPr>
              <w:ind w:left="450" w:hanging="450"/>
              <w:rPr>
                <w:b/>
              </w:rPr>
            </w:pPr>
            <w:r>
              <w:rPr>
                <w:b/>
              </w:rPr>
              <w:t>Describe business challenges you would have overcome in the past.</w:t>
            </w:r>
          </w:p>
          <w:p w:rsidR="00AE567F" w:rsidRDefault="00AE567F" w:rsidP="00D277C6"/>
          <w:p w:rsidR="000738C8" w:rsidRDefault="000738C8" w:rsidP="00D277C6"/>
        </w:tc>
      </w:tr>
      <w:tr w:rsidR="00AE567F" w:rsidTr="00D277C6">
        <w:trPr>
          <w:trHeight w:val="2550"/>
        </w:trPr>
        <w:tc>
          <w:tcPr>
            <w:tcW w:w="9576" w:type="dxa"/>
          </w:tcPr>
          <w:p w:rsidR="009D2904" w:rsidRPr="000738C8" w:rsidRDefault="000738C8" w:rsidP="000738C8">
            <w:pPr>
              <w:pStyle w:val="ListParagraph"/>
              <w:numPr>
                <w:ilvl w:val="0"/>
                <w:numId w:val="14"/>
              </w:numPr>
              <w:ind w:left="450" w:hanging="450"/>
              <w:rPr>
                <w:b/>
              </w:rPr>
            </w:pPr>
            <w:r>
              <w:rPr>
                <w:b/>
              </w:rPr>
              <w:t>What are the current challenges faced by the business?</w:t>
            </w:r>
          </w:p>
          <w:p w:rsidR="00AE567F" w:rsidRPr="007C4CC8" w:rsidRDefault="00AE567F" w:rsidP="00D277C6">
            <w:pPr>
              <w:rPr>
                <w:b/>
              </w:rPr>
            </w:pPr>
          </w:p>
          <w:p w:rsidR="00AE567F" w:rsidRDefault="00AE567F" w:rsidP="00D277C6"/>
          <w:p w:rsidR="00AE567F" w:rsidRDefault="00AE567F" w:rsidP="00D277C6"/>
          <w:p w:rsidR="00AE567F" w:rsidRDefault="00AE567F" w:rsidP="00D277C6"/>
          <w:p w:rsidR="00AE567F" w:rsidRDefault="00AE567F" w:rsidP="00D277C6"/>
          <w:p w:rsidR="00AE567F" w:rsidRDefault="00AE567F" w:rsidP="00D277C6"/>
          <w:p w:rsidR="00AE567F" w:rsidRDefault="00AE567F" w:rsidP="00D277C6"/>
          <w:p w:rsidR="00AE567F" w:rsidRDefault="00AE567F" w:rsidP="00D277C6"/>
          <w:p w:rsidR="00AE567F" w:rsidRDefault="00AE567F" w:rsidP="00D277C6"/>
          <w:p w:rsidR="00AE567F" w:rsidRDefault="00AE567F" w:rsidP="00D277C6"/>
          <w:p w:rsidR="00AE567F" w:rsidRPr="007C4CC8" w:rsidRDefault="00AE567F" w:rsidP="00D277C6">
            <w:pPr>
              <w:rPr>
                <w:b/>
              </w:rPr>
            </w:pPr>
          </w:p>
        </w:tc>
      </w:tr>
      <w:tr w:rsidR="000738C8" w:rsidTr="000738C8">
        <w:trPr>
          <w:trHeight w:val="3311"/>
        </w:trPr>
        <w:tc>
          <w:tcPr>
            <w:tcW w:w="9576" w:type="dxa"/>
          </w:tcPr>
          <w:p w:rsidR="000738C8" w:rsidRDefault="000738C8" w:rsidP="000738C8">
            <w:pPr>
              <w:pStyle w:val="ListParagraph"/>
              <w:numPr>
                <w:ilvl w:val="0"/>
                <w:numId w:val="14"/>
              </w:numPr>
              <w:ind w:left="450" w:hanging="450"/>
              <w:rPr>
                <w:b/>
              </w:rPr>
            </w:pPr>
            <w:r>
              <w:rPr>
                <w:b/>
              </w:rPr>
              <w:lastRenderedPageBreak/>
              <w:t>What’s next for the business?</w:t>
            </w:r>
          </w:p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</w:t>
      </w:r>
      <w:r w:rsidR="00880B87">
        <w:t>all the information provided is true</w:t>
      </w:r>
      <w:r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0738C8" w:rsidRDefault="000738C8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0738C8" w:rsidRDefault="000738C8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  <w:p w:rsidR="000738C8" w:rsidRDefault="000738C8"/>
        </w:tc>
      </w:tr>
    </w:tbl>
    <w:p w:rsidR="00464F24" w:rsidRDefault="00464F24" w:rsidP="00C615C7">
      <w:pPr>
        <w:pStyle w:val="Heading3"/>
      </w:pPr>
    </w:p>
    <w:p w:rsidR="00464F24" w:rsidRDefault="00464F24" w:rsidP="00C615C7">
      <w:pPr>
        <w:pStyle w:val="Heading3"/>
      </w:pPr>
    </w:p>
    <w:p w:rsidR="00464F24" w:rsidRDefault="00464F24" w:rsidP="00C615C7">
      <w:pPr>
        <w:pStyle w:val="Heading3"/>
      </w:pPr>
    </w:p>
    <w:p w:rsidR="00923606" w:rsidRDefault="00923606" w:rsidP="00923606"/>
    <w:p w:rsidR="00923606" w:rsidRDefault="00923606" w:rsidP="00923606"/>
    <w:p w:rsidR="00923606" w:rsidRDefault="00923606" w:rsidP="00923606"/>
    <w:p w:rsidR="000738C8" w:rsidRDefault="000738C8" w:rsidP="00923606"/>
    <w:p w:rsidR="00923606" w:rsidRDefault="00923606" w:rsidP="00923606"/>
    <w:p w:rsidR="00923606" w:rsidRDefault="00923606" w:rsidP="00923606"/>
    <w:p w:rsidR="00923606" w:rsidRPr="00923606" w:rsidRDefault="00923606" w:rsidP="00923606"/>
    <w:p w:rsidR="00880B87" w:rsidRPr="00C615C7" w:rsidRDefault="00923606" w:rsidP="00C615C7">
      <w:pPr>
        <w:pStyle w:val="Heading3"/>
        <w:rPr>
          <w:rFonts w:cstheme="minorHAnsi"/>
          <w:b/>
        </w:rPr>
      </w:pPr>
      <w:r>
        <w:t>When completed, please send to</w:t>
      </w:r>
      <w:r w:rsidR="006E2204">
        <w:t>:</w:t>
      </w:r>
      <w:r w:rsidR="00880B87" w:rsidRPr="00880B87">
        <w:t xml:space="preserve"> </w:t>
      </w:r>
      <w:r w:rsidR="001B0D0E">
        <w:br/>
      </w:r>
      <w:r w:rsidR="00464F24">
        <w:rPr>
          <w:rFonts w:cstheme="minorHAnsi"/>
          <w:b/>
        </w:rPr>
        <w:t>Entrepreneur Development Officer</w:t>
      </w:r>
      <w:r w:rsidR="001B0D0E">
        <w:rPr>
          <w:rFonts w:cstheme="minorHAnsi"/>
          <w:b/>
        </w:rPr>
        <w:br/>
      </w:r>
      <w:r w:rsidR="00880B87" w:rsidRPr="006E2204">
        <w:rPr>
          <w:rFonts w:cstheme="minorHAnsi"/>
          <w:b/>
        </w:rPr>
        <w:t>Youth Business Trinidad &amp; Tobago</w:t>
      </w:r>
      <w:r w:rsidR="001B0D0E">
        <w:rPr>
          <w:rFonts w:cstheme="minorHAnsi"/>
          <w:b/>
        </w:rPr>
        <w:br/>
      </w:r>
      <w:r w:rsidR="00880B87" w:rsidRPr="006E2204">
        <w:rPr>
          <w:rFonts w:cstheme="minorHAnsi"/>
          <w:b/>
        </w:rPr>
        <w:t>Shop No. 360</w:t>
      </w:r>
      <w:r w:rsidR="001B0D0E">
        <w:rPr>
          <w:rFonts w:cstheme="minorHAnsi"/>
          <w:b/>
        </w:rPr>
        <w:br/>
      </w:r>
      <w:r w:rsidR="00880B87" w:rsidRPr="006E2204">
        <w:rPr>
          <w:rFonts w:cstheme="minorHAnsi"/>
          <w:b/>
        </w:rPr>
        <w:t>Ground Floor East,</w:t>
      </w:r>
      <w:r w:rsidR="001B0D0E">
        <w:rPr>
          <w:rFonts w:cstheme="minorHAnsi"/>
          <w:b/>
        </w:rPr>
        <w:br/>
      </w:r>
      <w:r w:rsidR="00880B87" w:rsidRPr="006E2204">
        <w:rPr>
          <w:rFonts w:cstheme="minorHAnsi"/>
          <w:b/>
        </w:rPr>
        <w:t>Center Point Mall,</w:t>
      </w:r>
      <w:r w:rsidR="001B0D0E">
        <w:rPr>
          <w:rFonts w:cstheme="minorHAnsi"/>
          <w:b/>
        </w:rPr>
        <w:br/>
      </w:r>
      <w:proofErr w:type="spellStart"/>
      <w:r w:rsidR="00880B87" w:rsidRPr="006E2204">
        <w:rPr>
          <w:rFonts w:cstheme="minorHAnsi"/>
          <w:b/>
        </w:rPr>
        <w:t>Ramsaran</w:t>
      </w:r>
      <w:proofErr w:type="spellEnd"/>
      <w:r w:rsidR="00880B87" w:rsidRPr="006E2204">
        <w:rPr>
          <w:rFonts w:cstheme="minorHAnsi"/>
          <w:b/>
        </w:rPr>
        <w:t> Street,</w:t>
      </w:r>
      <w:r w:rsidR="001B0D0E">
        <w:rPr>
          <w:rFonts w:cstheme="minorHAnsi"/>
          <w:b/>
        </w:rPr>
        <w:br/>
      </w:r>
      <w:proofErr w:type="spellStart"/>
      <w:r w:rsidR="00880B87" w:rsidRPr="006E2204">
        <w:rPr>
          <w:rFonts w:cstheme="minorHAnsi"/>
          <w:b/>
        </w:rPr>
        <w:t>Chaguanas</w:t>
      </w:r>
      <w:proofErr w:type="spellEnd"/>
      <w:r w:rsidR="001B0D0E">
        <w:rPr>
          <w:rFonts w:cstheme="minorHAnsi"/>
          <w:b/>
        </w:rPr>
        <w:br/>
      </w:r>
      <w:r w:rsidR="00880B87" w:rsidRPr="00880B87">
        <w:rPr>
          <w:rFonts w:cstheme="minorHAnsi"/>
        </w:rPr>
        <w:t xml:space="preserve">Or </w:t>
      </w:r>
      <w:r w:rsidR="00880B87" w:rsidRPr="00F20786">
        <w:rPr>
          <w:rFonts w:cstheme="minorHAnsi"/>
          <w:b/>
        </w:rPr>
        <w:t xml:space="preserve">email us at </w:t>
      </w:r>
      <w:r>
        <w:rPr>
          <w:rFonts w:cstheme="minorHAnsi"/>
          <w:b/>
        </w:rPr>
        <w:t>entrepreneurinfo</w:t>
      </w:r>
      <w:r w:rsidR="00880B87" w:rsidRPr="00F20786">
        <w:rPr>
          <w:rFonts w:cstheme="minorHAnsi"/>
          <w:b/>
        </w:rPr>
        <w:t>@ybtt.org</w:t>
      </w:r>
    </w:p>
    <w:p w:rsidR="00855A6B" w:rsidRDefault="00855A6B" w:rsidP="006E2204">
      <w:pPr>
        <w:pStyle w:val="Heading3"/>
        <w:jc w:val="center"/>
        <w:rPr>
          <w:i/>
          <w:sz w:val="16"/>
          <w:szCs w:val="16"/>
        </w:rPr>
      </w:pPr>
    </w:p>
    <w:p w:rsidR="00E86590" w:rsidRDefault="00E86590" w:rsidP="00E86590"/>
    <w:p w:rsidR="00E86590" w:rsidRDefault="00E86590" w:rsidP="00E86590"/>
    <w:p w:rsidR="00E86590" w:rsidRDefault="00E86590" w:rsidP="00E86590"/>
    <w:p w:rsidR="00E86590" w:rsidRDefault="00E86590" w:rsidP="00E86590"/>
    <w:p w:rsidR="00963C13" w:rsidRPr="00963C13" w:rsidRDefault="00963C13" w:rsidP="00963C13">
      <w:pPr>
        <w:rPr>
          <w:rFonts w:ascii="Times New Roman" w:hAnsi="Times New Roman"/>
          <w:sz w:val="24"/>
        </w:rPr>
      </w:pPr>
    </w:p>
    <w:sectPr w:rsidR="00963C13" w:rsidRPr="00963C13" w:rsidSect="00723BCA">
      <w:headerReference w:type="default" r:id="rId11"/>
      <w:footerReference w:type="default" r:id="rId12"/>
      <w:pgSz w:w="12240" w:h="15840"/>
      <w:pgMar w:top="1080" w:right="1440" w:bottom="99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DD" w:rsidRDefault="009D11DD" w:rsidP="006079ED">
      <w:pPr>
        <w:spacing w:before="0" w:after="0"/>
      </w:pPr>
      <w:r>
        <w:separator/>
      </w:r>
    </w:p>
  </w:endnote>
  <w:endnote w:type="continuationSeparator" w:id="0">
    <w:p w:rsidR="009D11DD" w:rsidRDefault="009D11DD" w:rsidP="006079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3" w:rsidRPr="00C615C7" w:rsidRDefault="006079ED" w:rsidP="00CE67D3">
    <w:pPr>
      <w:pStyle w:val="Heading3"/>
      <w:jc w:val="center"/>
      <w:rPr>
        <w:i/>
        <w:sz w:val="16"/>
        <w:szCs w:val="16"/>
      </w:rPr>
    </w:pPr>
    <w:r w:rsidRPr="006079ED">
      <w:rPr>
        <w:sz w:val="16"/>
        <w:szCs w:val="16"/>
      </w:rPr>
      <w:ptab w:relativeTo="margin" w:alignment="center" w:leader="none"/>
    </w:r>
    <w:r w:rsidR="00CE67D3" w:rsidRPr="00CE67D3">
      <w:rPr>
        <w:i/>
        <w:sz w:val="16"/>
        <w:szCs w:val="16"/>
      </w:rPr>
      <w:t xml:space="preserve"> </w:t>
    </w:r>
  </w:p>
  <w:p w:rsidR="006079ED" w:rsidRPr="006079ED" w:rsidRDefault="006079ED">
    <w:pPr>
      <w:pStyle w:val="Footer"/>
      <w:rPr>
        <w:sz w:val="16"/>
        <w:szCs w:val="16"/>
      </w:rPr>
    </w:pPr>
    <w:r w:rsidRPr="006079ED">
      <w:rPr>
        <w:sz w:val="16"/>
        <w:szCs w:val="16"/>
      </w:rPr>
      <w:ptab w:relativeTo="margin" w:alignment="right" w:leader="none"/>
    </w:r>
    <w:r w:rsidRPr="006079ED">
      <w:rPr>
        <w:sz w:val="16"/>
        <w:szCs w:val="16"/>
      </w:rPr>
      <w:t xml:space="preserve">YBTT </w:t>
    </w:r>
    <w:r w:rsidR="002A3087">
      <w:rPr>
        <w:sz w:val="16"/>
        <w:szCs w:val="16"/>
      </w:rPr>
      <w:t>Business Plan</w:t>
    </w:r>
    <w:r w:rsidRPr="006079ED">
      <w:rPr>
        <w:sz w:val="16"/>
        <w:szCs w:val="16"/>
      </w:rPr>
      <w:t xml:space="preserve"> </w:t>
    </w:r>
    <w:r w:rsidR="002A3087">
      <w:rPr>
        <w:sz w:val="16"/>
        <w:szCs w:val="16"/>
      </w:rPr>
      <w:t>0</w:t>
    </w:r>
    <w:r w:rsidR="000738C8">
      <w:rPr>
        <w:sz w:val="16"/>
        <w:szCs w:val="16"/>
      </w:rPr>
      <w:t>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DD" w:rsidRDefault="009D11DD" w:rsidP="006079ED">
      <w:pPr>
        <w:spacing w:before="0" w:after="0"/>
      </w:pPr>
      <w:r>
        <w:separator/>
      </w:r>
    </w:p>
  </w:footnote>
  <w:footnote w:type="continuationSeparator" w:id="0">
    <w:p w:rsidR="009D11DD" w:rsidRDefault="009D11DD" w:rsidP="006079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89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5ADC" w:rsidRDefault="00545A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5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5ADC" w:rsidRDefault="00545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66"/>
    <w:multiLevelType w:val="hybridMultilevel"/>
    <w:tmpl w:val="BD4E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29B"/>
    <w:multiLevelType w:val="hybridMultilevel"/>
    <w:tmpl w:val="2398F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5038"/>
    <w:multiLevelType w:val="hybridMultilevel"/>
    <w:tmpl w:val="459A77E0"/>
    <w:lvl w:ilvl="0" w:tplc="3BF22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39FF"/>
    <w:multiLevelType w:val="hybridMultilevel"/>
    <w:tmpl w:val="431E3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82047"/>
    <w:multiLevelType w:val="hybridMultilevel"/>
    <w:tmpl w:val="BF5C9C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410D1"/>
    <w:multiLevelType w:val="hybridMultilevel"/>
    <w:tmpl w:val="55B0A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4686A"/>
    <w:multiLevelType w:val="hybridMultilevel"/>
    <w:tmpl w:val="0220C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19DF"/>
    <w:multiLevelType w:val="multilevel"/>
    <w:tmpl w:val="86202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B9905F3"/>
    <w:multiLevelType w:val="hybridMultilevel"/>
    <w:tmpl w:val="FC1A1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62A6"/>
    <w:multiLevelType w:val="hybridMultilevel"/>
    <w:tmpl w:val="FC8AF5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2673E5"/>
    <w:multiLevelType w:val="hybridMultilevel"/>
    <w:tmpl w:val="01E89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83D07"/>
    <w:multiLevelType w:val="hybridMultilevel"/>
    <w:tmpl w:val="9948E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C1BEB"/>
    <w:multiLevelType w:val="hybridMultilevel"/>
    <w:tmpl w:val="CF6885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D07AAE"/>
    <w:multiLevelType w:val="hybridMultilevel"/>
    <w:tmpl w:val="AE021F0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4357"/>
    <w:multiLevelType w:val="multilevel"/>
    <w:tmpl w:val="B07E5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03E6B8C"/>
    <w:multiLevelType w:val="hybridMultilevel"/>
    <w:tmpl w:val="66F65718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36941666"/>
    <w:multiLevelType w:val="hybridMultilevel"/>
    <w:tmpl w:val="9DEE5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D165F"/>
    <w:multiLevelType w:val="hybridMultilevel"/>
    <w:tmpl w:val="67221070"/>
    <w:lvl w:ilvl="0" w:tplc="63367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4365B8"/>
    <w:multiLevelType w:val="hybridMultilevel"/>
    <w:tmpl w:val="50E2437E"/>
    <w:lvl w:ilvl="0" w:tplc="74484E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40586"/>
    <w:multiLevelType w:val="hybridMultilevel"/>
    <w:tmpl w:val="7AE4E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E636F"/>
    <w:multiLevelType w:val="hybridMultilevel"/>
    <w:tmpl w:val="9BC68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72592"/>
    <w:multiLevelType w:val="hybridMultilevel"/>
    <w:tmpl w:val="90885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2287E"/>
    <w:multiLevelType w:val="hybridMultilevel"/>
    <w:tmpl w:val="C0D42EA8"/>
    <w:lvl w:ilvl="0" w:tplc="67267B5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D427F"/>
    <w:multiLevelType w:val="multilevel"/>
    <w:tmpl w:val="F7C8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F3743F9"/>
    <w:multiLevelType w:val="hybridMultilevel"/>
    <w:tmpl w:val="9C945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D04E48"/>
    <w:multiLevelType w:val="hybridMultilevel"/>
    <w:tmpl w:val="A47CB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8696E"/>
    <w:multiLevelType w:val="hybridMultilevel"/>
    <w:tmpl w:val="105CEDA6"/>
    <w:lvl w:ilvl="0" w:tplc="70CA87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E7B0B"/>
    <w:multiLevelType w:val="hybridMultilevel"/>
    <w:tmpl w:val="93FA4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455237"/>
    <w:multiLevelType w:val="hybridMultilevel"/>
    <w:tmpl w:val="C7827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B45A00"/>
    <w:multiLevelType w:val="hybridMultilevel"/>
    <w:tmpl w:val="12A211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B1C6C56"/>
    <w:multiLevelType w:val="hybridMultilevel"/>
    <w:tmpl w:val="ED100C82"/>
    <w:lvl w:ilvl="0" w:tplc="63367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E65A9"/>
    <w:multiLevelType w:val="hybridMultilevel"/>
    <w:tmpl w:val="7C460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44BB9"/>
    <w:multiLevelType w:val="hybridMultilevel"/>
    <w:tmpl w:val="E5A20588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>
    <w:nsid w:val="6F11358F"/>
    <w:multiLevelType w:val="hybridMultilevel"/>
    <w:tmpl w:val="CD04B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8703E"/>
    <w:multiLevelType w:val="hybridMultilevel"/>
    <w:tmpl w:val="A2AE9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633A6"/>
    <w:multiLevelType w:val="hybridMultilevel"/>
    <w:tmpl w:val="964E9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50CFA"/>
    <w:multiLevelType w:val="hybridMultilevel"/>
    <w:tmpl w:val="9E1C3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53772"/>
    <w:multiLevelType w:val="hybridMultilevel"/>
    <w:tmpl w:val="AEEAF7B4"/>
    <w:lvl w:ilvl="0" w:tplc="63367B1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37"/>
  </w:num>
  <w:num w:numId="5">
    <w:abstractNumId w:val="17"/>
  </w:num>
  <w:num w:numId="6">
    <w:abstractNumId w:val="30"/>
  </w:num>
  <w:num w:numId="7">
    <w:abstractNumId w:val="26"/>
  </w:num>
  <w:num w:numId="8">
    <w:abstractNumId w:val="36"/>
  </w:num>
  <w:num w:numId="9">
    <w:abstractNumId w:val="11"/>
  </w:num>
  <w:num w:numId="10">
    <w:abstractNumId w:val="0"/>
  </w:num>
  <w:num w:numId="11">
    <w:abstractNumId w:val="13"/>
  </w:num>
  <w:num w:numId="12">
    <w:abstractNumId w:val="21"/>
  </w:num>
  <w:num w:numId="13">
    <w:abstractNumId w:val="2"/>
  </w:num>
  <w:num w:numId="14">
    <w:abstractNumId w:val="31"/>
  </w:num>
  <w:num w:numId="15">
    <w:abstractNumId w:val="20"/>
  </w:num>
  <w:num w:numId="16">
    <w:abstractNumId w:val="16"/>
  </w:num>
  <w:num w:numId="17">
    <w:abstractNumId w:val="19"/>
  </w:num>
  <w:num w:numId="18">
    <w:abstractNumId w:val="9"/>
  </w:num>
  <w:num w:numId="19">
    <w:abstractNumId w:val="32"/>
  </w:num>
  <w:num w:numId="20">
    <w:abstractNumId w:val="29"/>
  </w:num>
  <w:num w:numId="21">
    <w:abstractNumId w:val="4"/>
  </w:num>
  <w:num w:numId="22">
    <w:abstractNumId w:val="18"/>
  </w:num>
  <w:num w:numId="23">
    <w:abstractNumId w:val="22"/>
  </w:num>
  <w:num w:numId="24">
    <w:abstractNumId w:val="5"/>
  </w:num>
  <w:num w:numId="25">
    <w:abstractNumId w:val="8"/>
  </w:num>
  <w:num w:numId="26">
    <w:abstractNumId w:val="27"/>
  </w:num>
  <w:num w:numId="27">
    <w:abstractNumId w:val="1"/>
  </w:num>
  <w:num w:numId="28">
    <w:abstractNumId w:val="10"/>
  </w:num>
  <w:num w:numId="29">
    <w:abstractNumId w:val="28"/>
  </w:num>
  <w:num w:numId="30">
    <w:abstractNumId w:val="33"/>
  </w:num>
  <w:num w:numId="31">
    <w:abstractNumId w:val="34"/>
  </w:num>
  <w:num w:numId="32">
    <w:abstractNumId w:val="12"/>
  </w:num>
  <w:num w:numId="33">
    <w:abstractNumId w:val="24"/>
  </w:num>
  <w:num w:numId="34">
    <w:abstractNumId w:val="25"/>
  </w:num>
  <w:num w:numId="35">
    <w:abstractNumId w:val="3"/>
  </w:num>
  <w:num w:numId="36">
    <w:abstractNumId w:val="15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27"/>
    <w:rsid w:val="000433C8"/>
    <w:rsid w:val="00060C67"/>
    <w:rsid w:val="000738C8"/>
    <w:rsid w:val="0007736D"/>
    <w:rsid w:val="000874D9"/>
    <w:rsid w:val="000B198F"/>
    <w:rsid w:val="000B381F"/>
    <w:rsid w:val="000C619A"/>
    <w:rsid w:val="000D25B1"/>
    <w:rsid w:val="000F01AF"/>
    <w:rsid w:val="000F4BA7"/>
    <w:rsid w:val="000F6677"/>
    <w:rsid w:val="00151461"/>
    <w:rsid w:val="0018020B"/>
    <w:rsid w:val="001A4987"/>
    <w:rsid w:val="001B0D0E"/>
    <w:rsid w:val="001C1EC8"/>
    <w:rsid w:val="001C200E"/>
    <w:rsid w:val="001D3D89"/>
    <w:rsid w:val="001E3B01"/>
    <w:rsid w:val="00241FEA"/>
    <w:rsid w:val="00242C7B"/>
    <w:rsid w:val="002576ED"/>
    <w:rsid w:val="0026455F"/>
    <w:rsid w:val="00295FA9"/>
    <w:rsid w:val="002A3087"/>
    <w:rsid w:val="002A63CF"/>
    <w:rsid w:val="00321B50"/>
    <w:rsid w:val="003A4C49"/>
    <w:rsid w:val="003B276E"/>
    <w:rsid w:val="003D34B2"/>
    <w:rsid w:val="003E0D04"/>
    <w:rsid w:val="003E13A1"/>
    <w:rsid w:val="004008F9"/>
    <w:rsid w:val="004134D2"/>
    <w:rsid w:val="00435690"/>
    <w:rsid w:val="0043733A"/>
    <w:rsid w:val="004402AB"/>
    <w:rsid w:val="00464F24"/>
    <w:rsid w:val="004718E2"/>
    <w:rsid w:val="00472714"/>
    <w:rsid w:val="0047347C"/>
    <w:rsid w:val="004A0A03"/>
    <w:rsid w:val="004B4F0D"/>
    <w:rsid w:val="004D7858"/>
    <w:rsid w:val="004E5C5F"/>
    <w:rsid w:val="00520211"/>
    <w:rsid w:val="0052525E"/>
    <w:rsid w:val="00545ADC"/>
    <w:rsid w:val="005758B1"/>
    <w:rsid w:val="0058637F"/>
    <w:rsid w:val="00596498"/>
    <w:rsid w:val="005C74E8"/>
    <w:rsid w:val="005F4766"/>
    <w:rsid w:val="005F659B"/>
    <w:rsid w:val="0060348E"/>
    <w:rsid w:val="006079ED"/>
    <w:rsid w:val="00664193"/>
    <w:rsid w:val="00666B88"/>
    <w:rsid w:val="00667E6F"/>
    <w:rsid w:val="00676AB4"/>
    <w:rsid w:val="006B04BD"/>
    <w:rsid w:val="006C51BD"/>
    <w:rsid w:val="006D029A"/>
    <w:rsid w:val="006E2204"/>
    <w:rsid w:val="00711A4D"/>
    <w:rsid w:val="00711A72"/>
    <w:rsid w:val="00723BCA"/>
    <w:rsid w:val="007555CE"/>
    <w:rsid w:val="00766F35"/>
    <w:rsid w:val="00770EA1"/>
    <w:rsid w:val="00770EB2"/>
    <w:rsid w:val="00793716"/>
    <w:rsid w:val="007A2B51"/>
    <w:rsid w:val="007C4CC8"/>
    <w:rsid w:val="007C6C23"/>
    <w:rsid w:val="007D1FF4"/>
    <w:rsid w:val="007D4127"/>
    <w:rsid w:val="007D4B48"/>
    <w:rsid w:val="007D5C3A"/>
    <w:rsid w:val="007F7047"/>
    <w:rsid w:val="0080493C"/>
    <w:rsid w:val="00807A42"/>
    <w:rsid w:val="00855A6B"/>
    <w:rsid w:val="008645F0"/>
    <w:rsid w:val="00880B87"/>
    <w:rsid w:val="008842C0"/>
    <w:rsid w:val="00893091"/>
    <w:rsid w:val="0089799E"/>
    <w:rsid w:val="008D0133"/>
    <w:rsid w:val="00910141"/>
    <w:rsid w:val="00915695"/>
    <w:rsid w:val="00923606"/>
    <w:rsid w:val="009404E3"/>
    <w:rsid w:val="0094770F"/>
    <w:rsid w:val="00963C13"/>
    <w:rsid w:val="00964069"/>
    <w:rsid w:val="0097298E"/>
    <w:rsid w:val="00973D95"/>
    <w:rsid w:val="00974BE0"/>
    <w:rsid w:val="00993B1C"/>
    <w:rsid w:val="009B5FE5"/>
    <w:rsid w:val="009D11DD"/>
    <w:rsid w:val="009D2904"/>
    <w:rsid w:val="009E0BAF"/>
    <w:rsid w:val="00A01B1C"/>
    <w:rsid w:val="00A262FA"/>
    <w:rsid w:val="00A306D0"/>
    <w:rsid w:val="00A35544"/>
    <w:rsid w:val="00A62A3A"/>
    <w:rsid w:val="00A634D9"/>
    <w:rsid w:val="00AA1744"/>
    <w:rsid w:val="00AB365C"/>
    <w:rsid w:val="00AB5BB5"/>
    <w:rsid w:val="00AC0E61"/>
    <w:rsid w:val="00AC3E79"/>
    <w:rsid w:val="00AE0175"/>
    <w:rsid w:val="00AE567F"/>
    <w:rsid w:val="00B03323"/>
    <w:rsid w:val="00B1363B"/>
    <w:rsid w:val="00B90E27"/>
    <w:rsid w:val="00B927D1"/>
    <w:rsid w:val="00BC261F"/>
    <w:rsid w:val="00BF72F8"/>
    <w:rsid w:val="00C615C7"/>
    <w:rsid w:val="00C63AA9"/>
    <w:rsid w:val="00CA12B7"/>
    <w:rsid w:val="00CA3029"/>
    <w:rsid w:val="00CC6543"/>
    <w:rsid w:val="00CE67D3"/>
    <w:rsid w:val="00D046A0"/>
    <w:rsid w:val="00D071C2"/>
    <w:rsid w:val="00D1203B"/>
    <w:rsid w:val="00D16493"/>
    <w:rsid w:val="00D345B5"/>
    <w:rsid w:val="00D46458"/>
    <w:rsid w:val="00D67C3D"/>
    <w:rsid w:val="00D81914"/>
    <w:rsid w:val="00DF06E9"/>
    <w:rsid w:val="00DF3EB0"/>
    <w:rsid w:val="00DF41D0"/>
    <w:rsid w:val="00DF6692"/>
    <w:rsid w:val="00E03676"/>
    <w:rsid w:val="00E35E72"/>
    <w:rsid w:val="00E63476"/>
    <w:rsid w:val="00E86590"/>
    <w:rsid w:val="00EC6EB0"/>
    <w:rsid w:val="00EE508F"/>
    <w:rsid w:val="00F20786"/>
    <w:rsid w:val="00F54F4B"/>
    <w:rsid w:val="00F64269"/>
    <w:rsid w:val="00F66CFF"/>
    <w:rsid w:val="00F74426"/>
    <w:rsid w:val="00F841FA"/>
    <w:rsid w:val="00FA4AD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0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23B36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6E3E1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23B36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079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79E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9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79ED"/>
    <w:rPr>
      <w:rFonts w:asciiTheme="minorHAnsi" w:hAnsi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DF3EB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F659B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464F24"/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customStyle="1" w:styleId="GridTableLight">
    <w:name w:val="Grid Table Light"/>
    <w:basedOn w:val="TableNormal"/>
    <w:uiPriority w:val="40"/>
    <w:rsid w:val="00A63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6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69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90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0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23B36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6E3E1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23B36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079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79E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9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79ED"/>
    <w:rPr>
      <w:rFonts w:asciiTheme="minorHAnsi" w:hAnsi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DF3EB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F659B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464F24"/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customStyle="1" w:styleId="GridTableLight">
    <w:name w:val="Grid Table Light"/>
    <w:basedOn w:val="TableNormal"/>
    <w:uiPriority w:val="40"/>
    <w:rsid w:val="00A634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6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69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9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th2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9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Youth2</dc:creator>
  <cp:lastModifiedBy>Youth2</cp:lastModifiedBy>
  <cp:revision>2</cp:revision>
  <cp:lastPrinted>2015-06-23T18:56:00Z</cp:lastPrinted>
  <dcterms:created xsi:type="dcterms:W3CDTF">2018-04-06T20:02:00Z</dcterms:created>
  <dcterms:modified xsi:type="dcterms:W3CDTF">2018-04-06T20:02:00Z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