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20"/>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683"/>
        <w:gridCol w:w="6893"/>
      </w:tblGrid>
      <w:tr w:rsidR="00FA4ADA" w:rsidTr="003D34B2">
        <w:trPr>
          <w:trHeight w:val="2600"/>
        </w:trPr>
        <w:tc>
          <w:tcPr>
            <w:tcW w:w="2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4ADA" w:rsidRDefault="00FA4ADA" w:rsidP="00B90E27">
            <w:pPr>
              <w:pStyle w:val="Heading1"/>
              <w:outlineLvl w:val="0"/>
            </w:pPr>
            <w:r>
              <w:rPr>
                <w:noProof/>
              </w:rPr>
              <w:drawing>
                <wp:inline distT="0" distB="0" distL="0" distR="0" wp14:anchorId="261E19D1" wp14:editId="6BD11E12">
                  <wp:extent cx="1371600" cy="1171575"/>
                  <wp:effectExtent l="0" t="0" r="0" b="0"/>
                  <wp:docPr id="1" name="Picture 1" descr="Description: E:\MENTORSHIP\Mentorship_Marketing Communications\YBTT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ENTORSHIP\Mentorship_Marketing Communications\YBTT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6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4ADA" w:rsidRDefault="00FA4ADA" w:rsidP="00B90E27">
            <w:pPr>
              <w:pStyle w:val="Logo"/>
              <w:jc w:val="left"/>
            </w:pPr>
          </w:p>
          <w:p w:rsidR="00FA4ADA" w:rsidRDefault="00FA4ADA" w:rsidP="00B90E27">
            <w:pPr>
              <w:pStyle w:val="Logo"/>
              <w:jc w:val="left"/>
            </w:pPr>
          </w:p>
          <w:p w:rsidR="002A3087" w:rsidRDefault="002A3087" w:rsidP="004D7858">
            <w:pPr>
              <w:pStyle w:val="Logo"/>
              <w:jc w:val="center"/>
              <w:rPr>
                <w:rFonts w:ascii="Candara" w:hAnsi="Candara"/>
                <w:b/>
                <w:sz w:val="36"/>
                <w:szCs w:val="36"/>
              </w:rPr>
            </w:pPr>
          </w:p>
          <w:p w:rsidR="007C6C23" w:rsidRDefault="005F659B" w:rsidP="003D34B2">
            <w:pPr>
              <w:pStyle w:val="Logo"/>
              <w:jc w:val="center"/>
              <w:rPr>
                <w:rFonts w:ascii="Candara" w:hAnsi="Candara"/>
                <w:b/>
                <w:sz w:val="36"/>
                <w:szCs w:val="36"/>
              </w:rPr>
            </w:pPr>
            <w:r>
              <w:rPr>
                <w:rFonts w:ascii="Candara" w:hAnsi="Candara"/>
                <w:b/>
                <w:sz w:val="36"/>
                <w:szCs w:val="36"/>
              </w:rPr>
              <w:t xml:space="preserve">Entrepreneur </w:t>
            </w:r>
          </w:p>
          <w:p w:rsidR="00FA4ADA" w:rsidRPr="003D34B2" w:rsidRDefault="00FA4ADA" w:rsidP="003D34B2">
            <w:pPr>
              <w:pStyle w:val="Logo"/>
              <w:jc w:val="center"/>
              <w:rPr>
                <w:rFonts w:ascii="Candara" w:hAnsi="Candara"/>
                <w:b/>
                <w:sz w:val="36"/>
                <w:szCs w:val="36"/>
              </w:rPr>
            </w:pPr>
            <w:r w:rsidRPr="004D7858">
              <w:rPr>
                <w:rFonts w:ascii="Candara" w:hAnsi="Candara"/>
                <w:b/>
                <w:sz w:val="36"/>
                <w:szCs w:val="36"/>
              </w:rPr>
              <w:t>Business</w:t>
            </w:r>
            <w:r>
              <w:rPr>
                <w:rFonts w:ascii="Candara" w:hAnsi="Candara"/>
                <w:b/>
                <w:sz w:val="36"/>
                <w:szCs w:val="36"/>
              </w:rPr>
              <w:t xml:space="preserve"> Plan</w:t>
            </w:r>
          </w:p>
        </w:tc>
      </w:tr>
    </w:tbl>
    <w:p w:rsidR="008D0133" w:rsidRPr="0036244F" w:rsidRDefault="00FA4ADA" w:rsidP="00855A6B">
      <w:pPr>
        <w:pStyle w:val="Heading2"/>
      </w:pPr>
      <w:r>
        <w:t>Owner</w:t>
      </w:r>
      <w:r w:rsidR="002A3087">
        <w:t xml:space="preserve"> &amp; Business</w:t>
      </w:r>
      <w:r w:rsidR="00855A6B">
        <w:t xml:space="preserve"> Information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18"/>
        <w:gridCol w:w="2790"/>
        <w:gridCol w:w="2268"/>
      </w:tblGrid>
      <w:tr w:rsidR="00DF3EB0" w:rsidTr="00DF3EB0">
        <w:tc>
          <w:tcPr>
            <w:tcW w:w="4518" w:type="dxa"/>
            <w:vAlign w:val="center"/>
          </w:tcPr>
          <w:p w:rsidR="00DF3EB0" w:rsidRDefault="00FA4ADA">
            <w:r>
              <w:t>Name 1</w:t>
            </w:r>
            <w:r w:rsidR="00DF3EB0">
              <w:t xml:space="preserve">: </w:t>
            </w:r>
          </w:p>
        </w:tc>
        <w:tc>
          <w:tcPr>
            <w:tcW w:w="2790" w:type="dxa"/>
            <w:vAlign w:val="center"/>
          </w:tcPr>
          <w:p w:rsidR="00DF3EB0" w:rsidRDefault="00DF3EB0">
            <w:r>
              <w:t xml:space="preserve">Male </w:t>
            </w:r>
            <w:sdt>
              <w:sdtPr>
                <w:id w:val="-1029412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1172215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vAlign w:val="center"/>
          </w:tcPr>
          <w:p w:rsidR="00DF3EB0" w:rsidRDefault="00DF3EB0">
            <w:r>
              <w:t xml:space="preserve">D.O.B: </w:t>
            </w:r>
          </w:p>
        </w:tc>
      </w:tr>
      <w:tr w:rsidR="003D34B2" w:rsidTr="00DF3EB0">
        <w:tc>
          <w:tcPr>
            <w:tcW w:w="4518" w:type="dxa"/>
            <w:vAlign w:val="center"/>
          </w:tcPr>
          <w:p w:rsidR="003D34B2" w:rsidRDefault="003D34B2">
            <w:r>
              <w:t>Name 2:</w:t>
            </w:r>
          </w:p>
        </w:tc>
        <w:tc>
          <w:tcPr>
            <w:tcW w:w="2790" w:type="dxa"/>
            <w:vAlign w:val="center"/>
          </w:tcPr>
          <w:p w:rsidR="003D34B2" w:rsidRDefault="003D34B2" w:rsidP="00D277C6">
            <w:r>
              <w:t xml:space="preserve">Male </w:t>
            </w:r>
            <w:sdt>
              <w:sdtPr>
                <w:id w:val="-1457721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3168142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vAlign w:val="center"/>
          </w:tcPr>
          <w:p w:rsidR="003D34B2" w:rsidRDefault="003D34B2">
            <w:r>
              <w:t>D.O.B:</w:t>
            </w:r>
          </w:p>
        </w:tc>
      </w:tr>
      <w:tr w:rsidR="003D34B2" w:rsidTr="00793716">
        <w:tc>
          <w:tcPr>
            <w:tcW w:w="9576" w:type="dxa"/>
            <w:gridSpan w:val="3"/>
            <w:vAlign w:val="center"/>
          </w:tcPr>
          <w:p w:rsidR="003D34B2" w:rsidRDefault="003D34B2">
            <w:r>
              <w:t>Business Name</w:t>
            </w:r>
          </w:p>
        </w:tc>
      </w:tr>
      <w:tr w:rsidR="003D34B2" w:rsidTr="00793716">
        <w:tc>
          <w:tcPr>
            <w:tcW w:w="4518" w:type="dxa"/>
            <w:vAlign w:val="center"/>
          </w:tcPr>
          <w:p w:rsidR="003D34B2" w:rsidRPr="00112AFE" w:rsidRDefault="003D34B2" w:rsidP="00A01B1C">
            <w:r>
              <w:t>Business Address:</w:t>
            </w:r>
          </w:p>
        </w:tc>
        <w:tc>
          <w:tcPr>
            <w:tcW w:w="5058" w:type="dxa"/>
            <w:gridSpan w:val="2"/>
            <w:vAlign w:val="center"/>
          </w:tcPr>
          <w:p w:rsidR="003D34B2" w:rsidRDefault="003D34B2" w:rsidP="004008F9">
            <w:r>
              <w:t>Home Address 1:</w:t>
            </w:r>
          </w:p>
        </w:tc>
      </w:tr>
      <w:tr w:rsidR="003D34B2" w:rsidTr="00793716">
        <w:tc>
          <w:tcPr>
            <w:tcW w:w="4518" w:type="dxa"/>
            <w:vAlign w:val="center"/>
          </w:tcPr>
          <w:p w:rsidR="003D34B2" w:rsidRPr="00112AFE" w:rsidRDefault="003D34B2" w:rsidP="00A01B1C"/>
        </w:tc>
        <w:tc>
          <w:tcPr>
            <w:tcW w:w="5058" w:type="dxa"/>
            <w:gridSpan w:val="2"/>
            <w:vAlign w:val="center"/>
          </w:tcPr>
          <w:p w:rsidR="003D34B2" w:rsidRDefault="003D34B2"/>
        </w:tc>
      </w:tr>
      <w:tr w:rsidR="003D34B2" w:rsidTr="00793716">
        <w:tc>
          <w:tcPr>
            <w:tcW w:w="4518" w:type="dxa"/>
            <w:vAlign w:val="center"/>
          </w:tcPr>
          <w:p w:rsidR="003D34B2" w:rsidRPr="00112AFE" w:rsidRDefault="003D34B2" w:rsidP="00A01B1C"/>
        </w:tc>
        <w:tc>
          <w:tcPr>
            <w:tcW w:w="5058" w:type="dxa"/>
            <w:gridSpan w:val="2"/>
            <w:vAlign w:val="center"/>
          </w:tcPr>
          <w:p w:rsidR="003D34B2" w:rsidRDefault="003D34B2">
            <w:r>
              <w:t>Home Address 2:</w:t>
            </w:r>
          </w:p>
        </w:tc>
      </w:tr>
      <w:tr w:rsidR="003D34B2" w:rsidTr="00793716">
        <w:tc>
          <w:tcPr>
            <w:tcW w:w="4518" w:type="dxa"/>
            <w:vAlign w:val="center"/>
          </w:tcPr>
          <w:p w:rsidR="003D34B2" w:rsidRPr="00112AFE" w:rsidRDefault="003D34B2" w:rsidP="00A01B1C"/>
        </w:tc>
        <w:tc>
          <w:tcPr>
            <w:tcW w:w="5058" w:type="dxa"/>
            <w:gridSpan w:val="2"/>
            <w:vAlign w:val="center"/>
          </w:tcPr>
          <w:p w:rsidR="003D34B2" w:rsidRDefault="003D34B2"/>
        </w:tc>
      </w:tr>
      <w:tr w:rsidR="003D34B2" w:rsidTr="00F1670D">
        <w:tc>
          <w:tcPr>
            <w:tcW w:w="4518" w:type="dxa"/>
            <w:vAlign w:val="center"/>
          </w:tcPr>
          <w:p w:rsidR="003D34B2" w:rsidRPr="00112AFE" w:rsidRDefault="003D34B2" w:rsidP="0007736D">
            <w:r>
              <w:t xml:space="preserve">Business Contact #:                   </w:t>
            </w:r>
          </w:p>
        </w:tc>
        <w:tc>
          <w:tcPr>
            <w:tcW w:w="5058" w:type="dxa"/>
            <w:gridSpan w:val="2"/>
            <w:vAlign w:val="center"/>
          </w:tcPr>
          <w:p w:rsidR="003D34B2" w:rsidRDefault="003D34B2">
            <w:r>
              <w:t>Contact # 1:</w:t>
            </w:r>
          </w:p>
        </w:tc>
      </w:tr>
      <w:tr w:rsidR="003D34B2" w:rsidTr="00F1670D">
        <w:tc>
          <w:tcPr>
            <w:tcW w:w="4518" w:type="dxa"/>
            <w:vAlign w:val="center"/>
          </w:tcPr>
          <w:p w:rsidR="003D34B2" w:rsidRDefault="003D34B2" w:rsidP="0007736D">
            <w:r>
              <w:t>Fax #:</w:t>
            </w:r>
          </w:p>
        </w:tc>
        <w:tc>
          <w:tcPr>
            <w:tcW w:w="5058" w:type="dxa"/>
            <w:gridSpan w:val="2"/>
            <w:vAlign w:val="center"/>
          </w:tcPr>
          <w:p w:rsidR="003D34B2" w:rsidRDefault="003D34B2">
            <w:r>
              <w:t>Contact # 2</w:t>
            </w:r>
          </w:p>
        </w:tc>
      </w:tr>
      <w:tr w:rsidR="003D34B2" w:rsidTr="00793716">
        <w:tc>
          <w:tcPr>
            <w:tcW w:w="4518" w:type="dxa"/>
            <w:vAlign w:val="center"/>
          </w:tcPr>
          <w:p w:rsidR="003D34B2" w:rsidRPr="00112AFE" w:rsidRDefault="003D34B2" w:rsidP="0007736D">
            <w:r w:rsidRPr="00112AFE">
              <w:t>E-</w:t>
            </w:r>
            <w:r>
              <w:t>M</w:t>
            </w:r>
            <w:r w:rsidRPr="00112AFE">
              <w:t>ail</w:t>
            </w:r>
            <w:r>
              <w:t>:</w:t>
            </w:r>
          </w:p>
        </w:tc>
        <w:tc>
          <w:tcPr>
            <w:tcW w:w="5058" w:type="dxa"/>
            <w:gridSpan w:val="2"/>
            <w:vAlign w:val="center"/>
          </w:tcPr>
          <w:p w:rsidR="003D34B2" w:rsidRDefault="003D34B2">
            <w:r>
              <w:t>Other Email:</w:t>
            </w:r>
          </w:p>
        </w:tc>
      </w:tr>
      <w:tr w:rsidR="003D34B2" w:rsidTr="00793716">
        <w:tc>
          <w:tcPr>
            <w:tcW w:w="9576" w:type="dxa"/>
            <w:gridSpan w:val="3"/>
            <w:vAlign w:val="center"/>
          </w:tcPr>
          <w:p w:rsidR="003D34B2" w:rsidRDefault="003D34B2">
            <w:r>
              <w:t>Contact Preferences (Phone/Email/Time):</w:t>
            </w:r>
          </w:p>
        </w:tc>
      </w:tr>
      <w:tr w:rsidR="003D34B2" w:rsidTr="00793716">
        <w:tc>
          <w:tcPr>
            <w:tcW w:w="9576" w:type="dxa"/>
            <w:gridSpan w:val="3"/>
            <w:vAlign w:val="center"/>
          </w:tcPr>
          <w:p w:rsidR="003D34B2" w:rsidRDefault="00923606">
            <w:r>
              <w:t xml:space="preserve">Click to </w:t>
            </w:r>
            <w:r w:rsidR="003D34B2">
              <w:t>Place</w:t>
            </w:r>
            <w:r>
              <w:t xml:space="preserve"> Business</w:t>
            </w:r>
            <w:r w:rsidR="003D34B2">
              <w:t xml:space="preserve"> Logo (if applicable):</w:t>
            </w:r>
          </w:p>
          <w:p w:rsidR="00923606" w:rsidRDefault="00923606"/>
          <w:p w:rsidR="00923606" w:rsidRDefault="00923606"/>
          <w:sdt>
            <w:sdtPr>
              <w:id w:val="593374652"/>
              <w:showingPlcHdr/>
              <w:picture/>
            </w:sdtPr>
            <w:sdtEndPr/>
            <w:sdtContent>
              <w:p w:rsidR="003D34B2" w:rsidRDefault="00923606" w:rsidP="00923606">
                <w:pPr>
                  <w:jc w:val="center"/>
                </w:pPr>
                <w:r>
                  <w:rPr>
                    <w:noProof/>
                  </w:rPr>
                  <w:drawing>
                    <wp:inline distT="0" distB="0" distL="0" distR="0">
                      <wp:extent cx="3038475" cy="30384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613" cy="3033613"/>
                              </a:xfrm>
                              <a:prstGeom prst="rect">
                                <a:avLst/>
                              </a:prstGeom>
                              <a:noFill/>
                              <a:ln>
                                <a:noFill/>
                              </a:ln>
                            </pic:spPr>
                          </pic:pic>
                        </a:graphicData>
                      </a:graphic>
                    </wp:inline>
                  </w:drawing>
                </w:r>
              </w:p>
            </w:sdtContent>
          </w:sdt>
          <w:p w:rsidR="003D34B2" w:rsidRDefault="003D34B2"/>
          <w:p w:rsidR="003D34B2" w:rsidRDefault="003D34B2"/>
          <w:p w:rsidR="003D34B2" w:rsidRDefault="003D34B2"/>
          <w:p w:rsidR="003D34B2" w:rsidRDefault="003D34B2"/>
          <w:p w:rsidR="003D34B2" w:rsidRDefault="003D34B2"/>
        </w:tc>
      </w:tr>
    </w:tbl>
    <w:p w:rsidR="0097298E" w:rsidRPr="007C4CC8" w:rsidRDefault="002A3087" w:rsidP="002A3087">
      <w:pPr>
        <w:pStyle w:val="Heading2"/>
        <w:numPr>
          <w:ilvl w:val="0"/>
          <w:numId w:val="1"/>
        </w:numPr>
        <w:ind w:left="0" w:firstLine="0"/>
        <w:rPr>
          <w:color w:val="auto"/>
        </w:rPr>
      </w:pPr>
      <w:r w:rsidRPr="007C4CC8">
        <w:rPr>
          <w:color w:val="auto"/>
        </w:rPr>
        <w:t>BUSINESS PLAN SUMMARY</w:t>
      </w:r>
    </w:p>
    <w:p w:rsidR="003E0D04" w:rsidRPr="003E0D04" w:rsidRDefault="00FA4ADA" w:rsidP="003E0D04">
      <w:r w:rsidRPr="00B47D08">
        <w:rPr>
          <w:i/>
        </w:rPr>
        <w:t xml:space="preserve">The summary would help </w:t>
      </w:r>
      <w:r>
        <w:rPr>
          <w:i/>
        </w:rPr>
        <w:t>readers</w:t>
      </w:r>
      <w:r w:rsidRPr="00B47D08">
        <w:rPr>
          <w:i/>
        </w:rPr>
        <w:t xml:space="preserve"> to quickly unde</w:t>
      </w:r>
      <w:r>
        <w:rPr>
          <w:i/>
        </w:rPr>
        <w:t xml:space="preserve">rstand the business concept, what products or services you will be offering </w:t>
      </w:r>
      <w:r w:rsidRPr="00B47D08">
        <w:rPr>
          <w:i/>
        </w:rPr>
        <w:t>and</w:t>
      </w:r>
      <w:r>
        <w:rPr>
          <w:i/>
        </w:rPr>
        <w:t xml:space="preserve"> how you intend to</w:t>
      </w:r>
      <w:r w:rsidRPr="00B47D08">
        <w:rPr>
          <w:i/>
        </w:rPr>
        <w:t xml:space="preserve"> meet financial obligations. It would also bring together all the main points of the business plan to demonstrate the soundness of the business idea.</w:t>
      </w:r>
      <w:r>
        <w:rPr>
          <w:i/>
        </w:rPr>
        <w:t xml:space="preserve"> It is recommended that this section be completed last. Your business’s Mission and Vision should be stated here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1E0" w:firstRow="1" w:lastRow="1" w:firstColumn="1" w:lastColumn="1" w:noHBand="0" w:noVBand="0"/>
      </w:tblPr>
      <w:tblGrid>
        <w:gridCol w:w="9576"/>
      </w:tblGrid>
      <w:tr w:rsidR="003E0D04" w:rsidTr="00793716">
        <w:trPr>
          <w:trHeight w:val="2550"/>
        </w:trPr>
        <w:tc>
          <w:tcPr>
            <w:tcW w:w="9576" w:type="dxa"/>
          </w:tcPr>
          <w:p w:rsidR="000B381F" w:rsidRDefault="000B381F" w:rsidP="00AC3E79"/>
          <w:p w:rsidR="000B381F" w:rsidRDefault="000B381F" w:rsidP="00AC3E79"/>
          <w:p w:rsidR="000B381F" w:rsidRDefault="000B381F" w:rsidP="00AC3E79"/>
          <w:p w:rsidR="000C619A" w:rsidRDefault="000C619A" w:rsidP="00AC3E79"/>
          <w:p w:rsidR="007A2B51" w:rsidRDefault="007A2B51" w:rsidP="00AC3E79"/>
          <w:p w:rsidR="006B04BD" w:rsidRDefault="006B04BD" w:rsidP="00AC3E79"/>
          <w:p w:rsidR="007A2B51" w:rsidRDefault="007A2B51" w:rsidP="00AC3E79"/>
          <w:p w:rsidR="000B381F" w:rsidRDefault="000B381F" w:rsidP="00AC3E79"/>
          <w:p w:rsidR="000B381F" w:rsidRDefault="000B381F" w:rsidP="00AC3E79"/>
          <w:p w:rsidR="000B381F" w:rsidRDefault="000B381F" w:rsidP="00AC3E79"/>
          <w:p w:rsidR="00C615C7" w:rsidRDefault="00C615C7" w:rsidP="00AC3E79"/>
          <w:p w:rsidR="00FA4ADA" w:rsidRDefault="00FA4ADA" w:rsidP="00AC3E79"/>
          <w:p w:rsidR="00FA4ADA" w:rsidRDefault="00FA4ADA" w:rsidP="00AC3E79"/>
          <w:p w:rsidR="00FA4ADA" w:rsidRDefault="00FA4ADA" w:rsidP="00AC3E79"/>
          <w:p w:rsidR="00FA4ADA" w:rsidRDefault="00FA4ADA" w:rsidP="00AC3E79"/>
          <w:p w:rsidR="000B381F" w:rsidRDefault="000B381F" w:rsidP="00AC3E79"/>
          <w:p w:rsidR="000B381F" w:rsidRDefault="000B381F" w:rsidP="00AC3E79"/>
        </w:tc>
      </w:tr>
    </w:tbl>
    <w:p w:rsidR="002A3087" w:rsidRPr="007C4CC8" w:rsidRDefault="002A3087" w:rsidP="002A3087">
      <w:pPr>
        <w:pStyle w:val="Heading2"/>
        <w:numPr>
          <w:ilvl w:val="0"/>
          <w:numId w:val="1"/>
        </w:numPr>
        <w:ind w:left="0" w:firstLine="0"/>
        <w:rPr>
          <w:color w:val="auto"/>
        </w:rPr>
      </w:pPr>
      <w:r w:rsidRPr="007C4CC8">
        <w:rPr>
          <w:color w:val="auto"/>
        </w:rPr>
        <w:t>DESCRIPTION OF PRODUCT/SERVICE</w:t>
      </w:r>
    </w:p>
    <w:p w:rsidR="002A3087" w:rsidRPr="003E0D04" w:rsidRDefault="00D67C3D" w:rsidP="002A3087">
      <w:r w:rsidRPr="00D67C3D">
        <w:rPr>
          <w:i/>
        </w:rPr>
        <w:t xml:space="preserve">This section would capture the business idea. It should give greater details of the product or service you will provide. An evaluation of the business location with reference to accessibility to your potential customers, types of </w:t>
      </w:r>
      <w:proofErr w:type="spellStart"/>
      <w:r w:rsidRPr="00D67C3D">
        <w:rPr>
          <w:i/>
        </w:rPr>
        <w:t>licences</w:t>
      </w:r>
      <w:proofErr w:type="spellEnd"/>
      <w:r w:rsidRPr="00D67C3D">
        <w:rPr>
          <w:i/>
        </w:rPr>
        <w:t xml:space="preserve"> required and any repairs or adjustments/repairs needed prior to start up. Business objectives should be stated and further clarified in other related sections of the business plan.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1E0" w:firstRow="1" w:lastRow="1" w:firstColumn="1" w:lastColumn="1" w:noHBand="0" w:noVBand="0"/>
      </w:tblPr>
      <w:tblGrid>
        <w:gridCol w:w="9576"/>
      </w:tblGrid>
      <w:tr w:rsidR="002A3087" w:rsidTr="00D277C6">
        <w:trPr>
          <w:trHeight w:val="2550"/>
        </w:trPr>
        <w:tc>
          <w:tcPr>
            <w:tcW w:w="9576" w:type="dxa"/>
          </w:tcPr>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2A3087" w:rsidRDefault="002A3087" w:rsidP="00D277C6"/>
          <w:p w:rsidR="005F659B" w:rsidRDefault="005F659B" w:rsidP="00D277C6"/>
          <w:p w:rsidR="005F659B" w:rsidRDefault="005F659B" w:rsidP="00D277C6"/>
          <w:p w:rsidR="005F659B" w:rsidRDefault="005F659B" w:rsidP="00D277C6"/>
          <w:p w:rsidR="002A3087" w:rsidRDefault="002A3087" w:rsidP="00D277C6"/>
          <w:p w:rsidR="002A3087" w:rsidRDefault="002A3087" w:rsidP="00D277C6"/>
        </w:tc>
      </w:tr>
    </w:tbl>
    <w:p w:rsidR="005F659B" w:rsidRPr="007C4CC8" w:rsidRDefault="005F659B" w:rsidP="005F659B">
      <w:pPr>
        <w:pStyle w:val="Heading2"/>
        <w:numPr>
          <w:ilvl w:val="0"/>
          <w:numId w:val="1"/>
        </w:numPr>
        <w:ind w:left="0" w:firstLine="0"/>
        <w:rPr>
          <w:color w:val="auto"/>
        </w:rPr>
      </w:pPr>
      <w:r w:rsidRPr="007C4CC8">
        <w:rPr>
          <w:color w:val="auto"/>
        </w:rPr>
        <w:t>BUSINESS PROFILE</w:t>
      </w:r>
    </w:p>
    <w:p w:rsidR="005F659B" w:rsidRPr="00B47D08" w:rsidRDefault="005F659B" w:rsidP="005F659B">
      <w:pPr>
        <w:jc w:val="both"/>
      </w:pPr>
      <w:r w:rsidRPr="005F659B">
        <w:rPr>
          <w:i/>
        </w:rPr>
        <w:t xml:space="preserve">This section would capture the current state of the business and add validity to business success. What are the Strengths and Weaknesses of your business? What is new or unique to your business, product or service that would bring about its’ success? This section can be used by you personally to </w:t>
      </w:r>
      <w:r w:rsidRPr="005F659B">
        <w:rPr>
          <w:i/>
          <w:lang w:val="en-029"/>
        </w:rPr>
        <w:t>analyse</w:t>
      </w:r>
      <w:r w:rsidRPr="005F659B">
        <w:rPr>
          <w:i/>
        </w:rPr>
        <w:t xml:space="preserve"> whether or not your business can be successful.</w:t>
      </w:r>
    </w:p>
    <w:p w:rsidR="005F659B" w:rsidRPr="003E0D04" w:rsidRDefault="005F659B" w:rsidP="005F659B"/>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1E0" w:firstRow="1" w:lastRow="1" w:firstColumn="1" w:lastColumn="1" w:noHBand="0" w:noVBand="0"/>
      </w:tblPr>
      <w:tblGrid>
        <w:gridCol w:w="9576"/>
      </w:tblGrid>
      <w:tr w:rsidR="005F659B" w:rsidTr="003D34B2">
        <w:trPr>
          <w:trHeight w:val="2550"/>
        </w:trPr>
        <w:tc>
          <w:tcPr>
            <w:tcW w:w="9576" w:type="dxa"/>
          </w:tcPr>
          <w:p w:rsidR="005F659B" w:rsidRPr="007C4CC8" w:rsidRDefault="005F659B" w:rsidP="003D34B2">
            <w:pPr>
              <w:pStyle w:val="ListParagraph"/>
              <w:numPr>
                <w:ilvl w:val="1"/>
                <w:numId w:val="2"/>
              </w:numPr>
              <w:ind w:left="360"/>
              <w:rPr>
                <w:b/>
              </w:rPr>
            </w:pPr>
            <w:r w:rsidRPr="007C4CC8">
              <w:rPr>
                <w:b/>
              </w:rPr>
              <w:t>Strengths:</w:t>
            </w:r>
          </w:p>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tc>
      </w:tr>
      <w:tr w:rsidR="005F659B" w:rsidTr="003D34B2">
        <w:trPr>
          <w:trHeight w:val="2550"/>
        </w:trPr>
        <w:tc>
          <w:tcPr>
            <w:tcW w:w="9576" w:type="dxa"/>
          </w:tcPr>
          <w:p w:rsidR="005F659B" w:rsidRDefault="005F659B" w:rsidP="00D277C6">
            <w:r w:rsidRPr="007C4CC8">
              <w:rPr>
                <w:b/>
              </w:rPr>
              <w:t>3.2 Weaknesses</w:t>
            </w:r>
            <w:r w:rsidR="003D34B2" w:rsidRPr="007C4CC8">
              <w:rPr>
                <w:b/>
              </w:rPr>
              <w:t>:</w:t>
            </w:r>
          </w:p>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p w:rsidR="005F659B" w:rsidRDefault="005F659B" w:rsidP="00D277C6"/>
        </w:tc>
      </w:tr>
      <w:tr w:rsidR="005F659B" w:rsidTr="003D34B2">
        <w:trPr>
          <w:trHeight w:val="2550"/>
        </w:trPr>
        <w:tc>
          <w:tcPr>
            <w:tcW w:w="9576" w:type="dxa"/>
          </w:tcPr>
          <w:p w:rsidR="005F659B" w:rsidRPr="007C4CC8" w:rsidRDefault="005F659B" w:rsidP="005F659B">
            <w:pPr>
              <w:rPr>
                <w:b/>
              </w:rPr>
            </w:pPr>
            <w:r w:rsidRPr="007C4CC8">
              <w:rPr>
                <w:b/>
              </w:rPr>
              <w:t>3.3 What is new or unique to your business, product or service?</w:t>
            </w:r>
          </w:p>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p w:rsidR="005F659B" w:rsidRDefault="005F659B" w:rsidP="005F659B"/>
        </w:tc>
      </w:tr>
    </w:tbl>
    <w:p w:rsidR="003D34B2" w:rsidRPr="007C4CC8" w:rsidRDefault="003D34B2" w:rsidP="007C4CC8">
      <w:pPr>
        <w:pStyle w:val="Heading2"/>
        <w:numPr>
          <w:ilvl w:val="0"/>
          <w:numId w:val="1"/>
        </w:numPr>
        <w:ind w:hanging="720"/>
        <w:rPr>
          <w:color w:val="auto"/>
        </w:rPr>
      </w:pPr>
      <w:r w:rsidRPr="007C4CC8">
        <w:rPr>
          <w:color w:val="auto"/>
        </w:rPr>
        <w:t>ENVIRONMENTAL ANALYSIS</w:t>
      </w:r>
    </w:p>
    <w:p w:rsidR="003D34B2" w:rsidRPr="003D34B2" w:rsidRDefault="003D34B2" w:rsidP="003D34B2">
      <w:pPr>
        <w:jc w:val="both"/>
        <w:rPr>
          <w:i/>
        </w:rPr>
      </w:pPr>
      <w:r w:rsidRPr="003D34B2">
        <w:rPr>
          <w:i/>
        </w:rPr>
        <w:t>What opportunities are out there for business growth? What are threats that can prohibit this growth?</w:t>
      </w:r>
      <w:r w:rsidRPr="0010738F">
        <w:t xml:space="preserve"> </w:t>
      </w:r>
      <w:r w:rsidRPr="007D4127">
        <w:rPr>
          <w:i/>
          <w:lang w:val="en-029"/>
        </w:rPr>
        <w:t>Analyse</w:t>
      </w:r>
      <w:r w:rsidRPr="007D4127">
        <w:rPr>
          <w:i/>
        </w:rPr>
        <w:t xml:space="preserve"> your major competitors.</w:t>
      </w:r>
      <w:r>
        <w:t xml:space="preserve"> </w:t>
      </w:r>
      <w:r w:rsidRPr="003D34B2">
        <w:rPr>
          <w:i/>
        </w:rPr>
        <w:t>In your analysis look a</w:t>
      </w:r>
      <w:r w:rsidR="007D4127">
        <w:rPr>
          <w:i/>
        </w:rPr>
        <w:t>t t</w:t>
      </w:r>
      <w:r w:rsidR="003E13A1">
        <w:rPr>
          <w:i/>
        </w:rPr>
        <w:t xml:space="preserve">heir strengths and weaknesses. </w:t>
      </w:r>
      <w:r w:rsidR="007D4127">
        <w:rPr>
          <w:i/>
        </w:rPr>
        <w:t>T</w:t>
      </w:r>
      <w:r w:rsidRPr="003D34B2">
        <w:rPr>
          <w:i/>
        </w:rPr>
        <w:t xml:space="preserve">hink about their product or </w:t>
      </w:r>
      <w:r w:rsidR="003E13A1">
        <w:rPr>
          <w:i/>
        </w:rPr>
        <w:t>service offering, reputation in</w:t>
      </w:r>
      <w:r w:rsidRPr="003D34B2">
        <w:rPr>
          <w:i/>
        </w:rPr>
        <w:t xml:space="preserve"> the sector, price, supplier relations, distribution channels, location and customer service etc. Remember that depending on your business type, your competitors may be in a completely different geographical location.</w:t>
      </w:r>
    </w:p>
    <w:p w:rsidR="003D34B2" w:rsidRPr="003E0D04" w:rsidRDefault="003D34B2" w:rsidP="003D34B2"/>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1E0" w:firstRow="1" w:lastRow="1" w:firstColumn="1" w:lastColumn="1" w:noHBand="0" w:noVBand="0"/>
      </w:tblPr>
      <w:tblGrid>
        <w:gridCol w:w="9576"/>
      </w:tblGrid>
      <w:tr w:rsidR="003D34B2" w:rsidTr="003D34B2">
        <w:trPr>
          <w:trHeight w:val="2550"/>
        </w:trPr>
        <w:tc>
          <w:tcPr>
            <w:tcW w:w="9576" w:type="dxa"/>
            <w:tcBorders>
              <w:top w:val="single" w:sz="4" w:space="0" w:color="BFBFBF" w:themeColor="background1" w:themeShade="BF"/>
              <w:bottom w:val="single" w:sz="4" w:space="0" w:color="BFBFBF" w:themeColor="background1" w:themeShade="BF"/>
            </w:tcBorders>
          </w:tcPr>
          <w:p w:rsidR="003D34B2" w:rsidRPr="007C4CC8" w:rsidRDefault="003D34B2" w:rsidP="007C4CC8">
            <w:pPr>
              <w:pStyle w:val="ListParagraph"/>
              <w:numPr>
                <w:ilvl w:val="1"/>
                <w:numId w:val="1"/>
              </w:numPr>
              <w:ind w:left="360"/>
              <w:rPr>
                <w:b/>
              </w:rPr>
            </w:pPr>
            <w:r w:rsidRPr="007C4CC8">
              <w:rPr>
                <w:b/>
              </w:rPr>
              <w:t>Opportunities:</w:t>
            </w:r>
          </w:p>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tc>
      </w:tr>
      <w:tr w:rsidR="003D34B2" w:rsidTr="003D34B2">
        <w:trPr>
          <w:trHeight w:val="2550"/>
        </w:trPr>
        <w:tc>
          <w:tcPr>
            <w:tcW w:w="9576" w:type="dxa"/>
            <w:tcBorders>
              <w:top w:val="single" w:sz="4" w:space="0" w:color="BFBFBF" w:themeColor="background1" w:themeShade="BF"/>
              <w:bottom w:val="single" w:sz="4" w:space="0" w:color="BFBFBF" w:themeColor="background1" w:themeShade="BF"/>
            </w:tcBorders>
          </w:tcPr>
          <w:p w:rsidR="003D34B2" w:rsidRPr="007C4CC8" w:rsidRDefault="003D34B2" w:rsidP="00D277C6">
            <w:pPr>
              <w:rPr>
                <w:b/>
              </w:rPr>
            </w:pPr>
            <w:r w:rsidRPr="007C4CC8">
              <w:rPr>
                <w:b/>
              </w:rPr>
              <w:t>4.2 Threats:</w:t>
            </w:r>
          </w:p>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3D34B2" w:rsidRDefault="003D34B2" w:rsidP="00D277C6"/>
        </w:tc>
      </w:tr>
      <w:tr w:rsidR="003D34B2" w:rsidTr="003D34B2">
        <w:trPr>
          <w:trHeight w:val="2550"/>
        </w:trPr>
        <w:tc>
          <w:tcPr>
            <w:tcW w:w="9576" w:type="dxa"/>
            <w:tcBorders>
              <w:top w:val="single" w:sz="4" w:space="0" w:color="BFBFBF" w:themeColor="background1" w:themeShade="BF"/>
              <w:bottom w:val="single" w:sz="4" w:space="0" w:color="BFBFBF" w:themeColor="background1" w:themeShade="BF"/>
            </w:tcBorders>
          </w:tcPr>
          <w:p w:rsidR="003D34B2" w:rsidRPr="007C6C23" w:rsidRDefault="003D34B2" w:rsidP="00D277C6">
            <w:pPr>
              <w:rPr>
                <w:b/>
              </w:rPr>
            </w:pPr>
            <w:r w:rsidRPr="007C6C23">
              <w:rPr>
                <w:b/>
              </w:rPr>
              <w:t>4.3 Competitor(s) Analysis:</w:t>
            </w:r>
          </w:p>
          <w:p w:rsidR="003D34B2" w:rsidRDefault="003D34B2" w:rsidP="00D277C6"/>
          <w:p w:rsidR="003D34B2" w:rsidRDefault="007D4127" w:rsidP="00D277C6">
            <w:r>
              <w:t>Competitor 1:</w:t>
            </w:r>
          </w:p>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r>
              <w:t>Competitor 2:</w:t>
            </w:r>
          </w:p>
          <w:p w:rsidR="003D34B2" w:rsidRDefault="003D34B2" w:rsidP="00D277C6"/>
          <w:p w:rsidR="003D34B2" w:rsidRDefault="003D34B2" w:rsidP="00D277C6"/>
          <w:p w:rsidR="003D34B2" w:rsidRDefault="003D34B2" w:rsidP="00D277C6"/>
          <w:p w:rsidR="003D34B2" w:rsidRDefault="003D34B2" w:rsidP="00D277C6"/>
          <w:p w:rsidR="003D34B2" w:rsidRDefault="003D34B2" w:rsidP="00D277C6"/>
          <w:p w:rsidR="007D4127" w:rsidRDefault="007D4127" w:rsidP="00D277C6"/>
          <w:p w:rsidR="007D4127" w:rsidRDefault="007D4127" w:rsidP="00D277C6"/>
          <w:p w:rsidR="007D4127" w:rsidRDefault="007D4127" w:rsidP="00D277C6"/>
          <w:p w:rsidR="003D34B2" w:rsidRDefault="003D34B2" w:rsidP="00D277C6"/>
          <w:p w:rsidR="003D34B2" w:rsidRDefault="003D34B2" w:rsidP="00D277C6"/>
          <w:p w:rsidR="007D4127" w:rsidRDefault="007D4127" w:rsidP="00D277C6"/>
          <w:p w:rsidR="003D34B2" w:rsidRDefault="003D34B2" w:rsidP="00D277C6"/>
          <w:p w:rsidR="003D34B2" w:rsidRDefault="003D34B2" w:rsidP="00D277C6"/>
          <w:p w:rsidR="007D4127" w:rsidRDefault="007D4127" w:rsidP="00D277C6"/>
          <w:p w:rsidR="007D4127" w:rsidRDefault="007D4127" w:rsidP="00D277C6">
            <w:r>
              <w:t>Competitor 3:</w:t>
            </w:r>
          </w:p>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7D4127" w:rsidRDefault="007D4127" w:rsidP="00D277C6"/>
          <w:p w:rsidR="003D34B2" w:rsidRDefault="003D34B2" w:rsidP="00D277C6"/>
          <w:p w:rsidR="003D34B2" w:rsidRDefault="003D34B2" w:rsidP="00D277C6"/>
        </w:tc>
      </w:tr>
    </w:tbl>
    <w:p w:rsidR="007C4CC8" w:rsidRPr="00AE567F" w:rsidRDefault="00AE567F" w:rsidP="007C4CC8">
      <w:pPr>
        <w:pStyle w:val="Heading2"/>
        <w:numPr>
          <w:ilvl w:val="0"/>
          <w:numId w:val="3"/>
        </w:numPr>
        <w:ind w:left="360"/>
        <w:rPr>
          <w:color w:val="auto"/>
        </w:rPr>
      </w:pPr>
      <w:r w:rsidRPr="00AE567F">
        <w:rPr>
          <w:color w:val="auto"/>
        </w:rPr>
        <w:t>MARKETING PLAN</w:t>
      </w:r>
    </w:p>
    <w:p w:rsidR="007C4CC8" w:rsidRPr="003E0D04" w:rsidRDefault="007C4CC8" w:rsidP="007C4CC8">
      <w:r w:rsidRPr="00E1177E">
        <w:rPr>
          <w:i/>
        </w:rPr>
        <w:t>The marketing plan would address issues such as ta</w:t>
      </w:r>
      <w:r w:rsidR="008645F0">
        <w:rPr>
          <w:i/>
        </w:rPr>
        <w:t>rget market, delivery product/ s</w:t>
      </w:r>
      <w:r w:rsidRPr="00E1177E">
        <w:rPr>
          <w:i/>
        </w:rPr>
        <w:t>ervice, dealing with competition and an advertising plan.</w:t>
      </w:r>
      <w:r w:rsidRPr="00E26E85">
        <w:t xml:space="preserve"> </w:t>
      </w:r>
      <w:r w:rsidRPr="00E26E85">
        <w:rPr>
          <w:i/>
        </w:rPr>
        <w:t>You cannot market properly until you know who your customers will be, what they will want and how much they are prepared to spend.</w:t>
      </w:r>
      <w:r w:rsidRPr="00E26E85">
        <w:t xml:space="preserve"> </w:t>
      </w:r>
      <w:r w:rsidRPr="00E26E85">
        <w:rPr>
          <w:i/>
        </w:rPr>
        <w:t>Explain how you researched your market and what the results were. Attach any questionnaires you would have used.</w:t>
      </w:r>
      <w:r w:rsidRPr="00E26E85">
        <w:t xml:space="preserve"> </w:t>
      </w:r>
      <w:r w:rsidRPr="00E26E85">
        <w:rPr>
          <w:i/>
        </w:rPr>
        <w:t>Include details of the sources of your statistical information (e.g. Central Statistical</w:t>
      </w:r>
      <w:r>
        <w:rPr>
          <w:i/>
        </w:rPr>
        <w:t xml:space="preserve"> Office)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1E0" w:firstRow="1" w:lastRow="1" w:firstColumn="1" w:lastColumn="1" w:noHBand="0" w:noVBand="0"/>
      </w:tblPr>
      <w:tblGrid>
        <w:gridCol w:w="9576"/>
      </w:tblGrid>
      <w:tr w:rsidR="007C4CC8" w:rsidTr="00D277C6">
        <w:trPr>
          <w:trHeight w:val="2550"/>
        </w:trPr>
        <w:tc>
          <w:tcPr>
            <w:tcW w:w="9576" w:type="dxa"/>
          </w:tcPr>
          <w:p w:rsidR="007C4CC8" w:rsidRPr="007C4CC8" w:rsidRDefault="007C4CC8" w:rsidP="007C4CC8">
            <w:pPr>
              <w:pStyle w:val="ListParagraph"/>
              <w:numPr>
                <w:ilvl w:val="1"/>
                <w:numId w:val="3"/>
              </w:numPr>
              <w:ind w:left="360"/>
              <w:rPr>
                <w:b/>
              </w:rPr>
            </w:pPr>
            <w:r w:rsidRPr="007C4CC8">
              <w:rPr>
                <w:b/>
              </w:rPr>
              <w:t xml:space="preserve">Describe your Target Market (Who </w:t>
            </w:r>
            <w:proofErr w:type="gramStart"/>
            <w:r w:rsidRPr="007C4CC8">
              <w:rPr>
                <w:b/>
              </w:rPr>
              <w:t>are</w:t>
            </w:r>
            <w:proofErr w:type="gramEnd"/>
            <w:r w:rsidRPr="007C4CC8">
              <w:rPr>
                <w:b/>
              </w:rPr>
              <w:t xml:space="preserve"> your customers?)</w:t>
            </w:r>
          </w:p>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tc>
      </w:tr>
      <w:tr w:rsidR="007C4CC8" w:rsidTr="00D277C6">
        <w:trPr>
          <w:trHeight w:val="2550"/>
        </w:trPr>
        <w:tc>
          <w:tcPr>
            <w:tcW w:w="9576" w:type="dxa"/>
          </w:tcPr>
          <w:p w:rsidR="007C4CC8" w:rsidRPr="007C4CC8" w:rsidRDefault="007C4CC8" w:rsidP="00D277C6">
            <w:pPr>
              <w:rPr>
                <w:b/>
              </w:rPr>
            </w:pPr>
            <w:r w:rsidRPr="007C4CC8">
              <w:rPr>
                <w:b/>
              </w:rPr>
              <w:t>5.2 Summary of Market Research Done (Attach supporting data if applicable e.g. questionnaires and statistical information)</w:t>
            </w:r>
          </w:p>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7C4CC8" w:rsidRDefault="007C4CC8" w:rsidP="00D277C6"/>
          <w:p w:rsidR="007C4CC8" w:rsidRDefault="007C4CC8" w:rsidP="00D277C6"/>
          <w:p w:rsidR="007C4CC8" w:rsidRDefault="007C4CC8" w:rsidP="00D277C6"/>
          <w:p w:rsidR="007D4127" w:rsidRDefault="007D4127" w:rsidP="00D277C6"/>
          <w:p w:rsidR="007D4127" w:rsidRDefault="007D4127" w:rsidP="00D277C6"/>
          <w:p w:rsidR="007C4CC8" w:rsidRDefault="007C4CC8" w:rsidP="00D277C6"/>
          <w:p w:rsidR="007C4CC8" w:rsidRDefault="007C4CC8" w:rsidP="00D277C6"/>
          <w:p w:rsidR="007C4CC8" w:rsidRPr="007C4CC8" w:rsidRDefault="007C4CC8" w:rsidP="00D277C6">
            <w:pPr>
              <w:rPr>
                <w:b/>
              </w:rPr>
            </w:pPr>
          </w:p>
        </w:tc>
      </w:tr>
      <w:tr w:rsidR="007D4127" w:rsidTr="00D277C6">
        <w:trPr>
          <w:trHeight w:val="2550"/>
        </w:trPr>
        <w:tc>
          <w:tcPr>
            <w:tcW w:w="9576" w:type="dxa"/>
          </w:tcPr>
          <w:p w:rsidR="007D4127" w:rsidRDefault="007D4127" w:rsidP="00D277C6">
            <w:pPr>
              <w:rPr>
                <w:b/>
              </w:rPr>
            </w:pPr>
            <w:r w:rsidRPr="007C4CC8">
              <w:rPr>
                <w:b/>
              </w:rPr>
              <w:t>5.3 What strategies will you use to complete effectively:</w:t>
            </w:r>
          </w:p>
          <w:p w:rsidR="007D4127" w:rsidRPr="007D4127" w:rsidRDefault="007D4127" w:rsidP="007D4127"/>
          <w:p w:rsidR="007D4127" w:rsidRPr="007D4127" w:rsidRDefault="007D4127" w:rsidP="007D4127"/>
          <w:p w:rsidR="007D4127" w:rsidRPr="007D4127" w:rsidRDefault="007D4127" w:rsidP="007D4127"/>
          <w:p w:rsidR="007D4127" w:rsidRDefault="007D4127" w:rsidP="007D4127"/>
          <w:p w:rsidR="007D4127" w:rsidRDefault="007D4127" w:rsidP="007D4127">
            <w:pPr>
              <w:ind w:firstLine="720"/>
            </w:pPr>
          </w:p>
          <w:p w:rsidR="007D4127" w:rsidRDefault="007D4127" w:rsidP="007D4127">
            <w:pPr>
              <w:ind w:firstLine="720"/>
            </w:pPr>
          </w:p>
          <w:p w:rsidR="007D4127" w:rsidRDefault="007D4127"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AE567F" w:rsidRDefault="00AE567F" w:rsidP="007D4127">
            <w:pPr>
              <w:ind w:firstLine="720"/>
            </w:pPr>
          </w:p>
          <w:p w:rsidR="007D4127" w:rsidRDefault="007D4127" w:rsidP="007D4127">
            <w:pPr>
              <w:ind w:firstLine="720"/>
            </w:pPr>
          </w:p>
          <w:p w:rsidR="007D4127" w:rsidRDefault="007D4127" w:rsidP="007D4127">
            <w:pPr>
              <w:ind w:firstLine="720"/>
            </w:pPr>
          </w:p>
          <w:p w:rsidR="007D4127" w:rsidRDefault="007D4127" w:rsidP="007D4127">
            <w:pPr>
              <w:ind w:firstLine="720"/>
            </w:pPr>
          </w:p>
          <w:p w:rsidR="007D4127" w:rsidRDefault="007D4127" w:rsidP="007D4127">
            <w:pPr>
              <w:ind w:firstLine="720"/>
            </w:pPr>
          </w:p>
          <w:p w:rsidR="007D4127" w:rsidRPr="007D4127" w:rsidRDefault="007D4127" w:rsidP="00545ADC"/>
        </w:tc>
      </w:tr>
      <w:tr w:rsidR="007C4CC8" w:rsidTr="00D277C6">
        <w:trPr>
          <w:trHeight w:val="2550"/>
        </w:trPr>
        <w:tc>
          <w:tcPr>
            <w:tcW w:w="9576" w:type="dxa"/>
          </w:tcPr>
          <w:p w:rsidR="007C4CC8" w:rsidRDefault="007D4127" w:rsidP="00D277C6">
            <w:r w:rsidRPr="007D4127">
              <w:rPr>
                <w:b/>
              </w:rPr>
              <w:t>5.4</w:t>
            </w:r>
            <w:r w:rsidR="007C4CC8" w:rsidRPr="007D4127">
              <w:rPr>
                <w:b/>
              </w:rPr>
              <w:t xml:space="preserve"> </w:t>
            </w:r>
            <w:r w:rsidRPr="007D4127">
              <w:rPr>
                <w:b/>
              </w:rPr>
              <w:t>How will you advertise/ promote your product or service? (Include these costs in your cash flow)</w:t>
            </w:r>
          </w:p>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C4CC8" w:rsidRDefault="007C4CC8" w:rsidP="00D277C6"/>
          <w:p w:rsidR="007D4127" w:rsidRDefault="007D4127"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7C4CC8" w:rsidRDefault="007C4CC8" w:rsidP="00D277C6"/>
          <w:p w:rsidR="007C4CC8" w:rsidRDefault="007C4CC8" w:rsidP="00D277C6"/>
        </w:tc>
      </w:tr>
    </w:tbl>
    <w:p w:rsidR="00AE567F" w:rsidRPr="009D2904" w:rsidRDefault="00AE567F" w:rsidP="00AE567F">
      <w:pPr>
        <w:pStyle w:val="Heading2"/>
        <w:numPr>
          <w:ilvl w:val="0"/>
          <w:numId w:val="3"/>
        </w:numPr>
        <w:ind w:left="360"/>
        <w:rPr>
          <w:color w:val="auto"/>
        </w:rPr>
      </w:pPr>
      <w:r w:rsidRPr="009D2904">
        <w:rPr>
          <w:color w:val="auto"/>
        </w:rPr>
        <w:t>STAFFING</w:t>
      </w:r>
    </w:p>
    <w:p w:rsidR="00AE567F" w:rsidRPr="00AE567F" w:rsidRDefault="00AE567F" w:rsidP="00AE567F">
      <w:pPr>
        <w:jc w:val="both"/>
        <w:rPr>
          <w:i/>
        </w:rPr>
      </w:pPr>
      <w:r w:rsidRPr="00AE567F">
        <w:rPr>
          <w:i/>
        </w:rPr>
        <w:t>Tell us why you think that you, your business partner (s) and your staff have the experience, ability and commitment to make a success of the proposed business. Give information on salaries and compensation to be paid and remember t</w:t>
      </w:r>
      <w:r w:rsidR="009D2904">
        <w:rPr>
          <w:i/>
        </w:rPr>
        <w:t xml:space="preserve">o include this in your cash flow.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1E0" w:firstRow="1" w:lastRow="1" w:firstColumn="1" w:lastColumn="1" w:noHBand="0" w:noVBand="0"/>
      </w:tblPr>
      <w:tblGrid>
        <w:gridCol w:w="9576"/>
      </w:tblGrid>
      <w:tr w:rsidR="00AE567F" w:rsidTr="00D277C6">
        <w:trPr>
          <w:trHeight w:val="2550"/>
        </w:trPr>
        <w:tc>
          <w:tcPr>
            <w:tcW w:w="9576" w:type="dxa"/>
          </w:tcPr>
          <w:p w:rsidR="00AE567F" w:rsidRPr="007C4CC8" w:rsidRDefault="00AE567F" w:rsidP="00D277C6">
            <w:pPr>
              <w:pStyle w:val="ListParagraph"/>
              <w:numPr>
                <w:ilvl w:val="1"/>
                <w:numId w:val="3"/>
              </w:numPr>
              <w:ind w:left="360"/>
              <w:rPr>
                <w:b/>
              </w:rPr>
            </w:pPr>
            <w:r>
              <w:rPr>
                <w:b/>
              </w:rPr>
              <w:t>The Owner</w:t>
            </w:r>
            <w:r w:rsidRPr="007C4CC8">
              <w:rPr>
                <w:b/>
              </w:rPr>
              <w:t xml:space="preserve"> (</w:t>
            </w:r>
            <w:r w:rsidR="009D2904">
              <w:rPr>
                <w:b/>
              </w:rPr>
              <w:t>List and attach certificates and resumes where applicable)</w:t>
            </w:r>
          </w:p>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9D2904" w:rsidRDefault="009D2904" w:rsidP="00D277C6"/>
          <w:p w:rsidR="009D2904" w:rsidRDefault="009D2904" w:rsidP="00D277C6"/>
          <w:p w:rsidR="009D2904" w:rsidRDefault="009D2904" w:rsidP="00D277C6"/>
          <w:p w:rsidR="009D2904" w:rsidRDefault="009D2904"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tc>
      </w:tr>
      <w:tr w:rsidR="00AE567F" w:rsidTr="00D277C6">
        <w:trPr>
          <w:trHeight w:val="2550"/>
        </w:trPr>
        <w:tc>
          <w:tcPr>
            <w:tcW w:w="9576" w:type="dxa"/>
          </w:tcPr>
          <w:p w:rsidR="009D2904" w:rsidRPr="007C4CC8" w:rsidRDefault="009D2904" w:rsidP="009D2904">
            <w:pPr>
              <w:pStyle w:val="ListParagraph"/>
              <w:numPr>
                <w:ilvl w:val="1"/>
                <w:numId w:val="3"/>
              </w:numPr>
              <w:ind w:left="360"/>
              <w:rPr>
                <w:b/>
              </w:rPr>
            </w:pPr>
            <w:r>
              <w:rPr>
                <w:b/>
              </w:rPr>
              <w:t xml:space="preserve">Business Partner and Other Staff </w:t>
            </w:r>
            <w:r w:rsidRPr="007C4CC8">
              <w:rPr>
                <w:b/>
              </w:rPr>
              <w:t>(</w:t>
            </w:r>
            <w:r>
              <w:rPr>
                <w:b/>
              </w:rPr>
              <w:t>List and attach certificates and resumes where applicable)</w:t>
            </w:r>
          </w:p>
          <w:p w:rsidR="00AE567F" w:rsidRPr="007C4CC8" w:rsidRDefault="00AE567F" w:rsidP="00D277C6">
            <w:pPr>
              <w:rPr>
                <w:b/>
              </w:rPr>
            </w:pPr>
          </w:p>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9D2904" w:rsidRDefault="009D2904" w:rsidP="00D277C6"/>
          <w:p w:rsidR="009D2904" w:rsidRDefault="009D2904" w:rsidP="00D277C6"/>
          <w:p w:rsidR="009D2904" w:rsidRDefault="009D2904" w:rsidP="00D277C6"/>
          <w:p w:rsidR="009D2904" w:rsidRDefault="009D2904" w:rsidP="00D277C6"/>
          <w:p w:rsidR="009D2904" w:rsidRDefault="009D2904" w:rsidP="00D277C6"/>
          <w:p w:rsidR="009D2904" w:rsidRDefault="009D2904" w:rsidP="00D277C6"/>
          <w:p w:rsidR="009D2904" w:rsidRDefault="009D2904" w:rsidP="00D277C6"/>
          <w:p w:rsidR="009D2904" w:rsidRDefault="009D2904"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Default="00AE567F" w:rsidP="00D277C6"/>
          <w:p w:rsidR="00AE567F" w:rsidRPr="007C4CC8" w:rsidRDefault="00AE567F" w:rsidP="00D277C6">
            <w:pPr>
              <w:rPr>
                <w:b/>
              </w:rPr>
            </w:pPr>
          </w:p>
        </w:tc>
      </w:tr>
    </w:tbl>
    <w:p w:rsidR="00855A6B" w:rsidRPr="00F841FA" w:rsidRDefault="00F841FA" w:rsidP="00F841FA">
      <w:pPr>
        <w:pStyle w:val="Heading2"/>
        <w:numPr>
          <w:ilvl w:val="0"/>
          <w:numId w:val="3"/>
        </w:numPr>
        <w:ind w:hanging="720"/>
        <w:rPr>
          <w:color w:val="auto"/>
        </w:rPr>
      </w:pPr>
      <w:r w:rsidRPr="00F841FA">
        <w:rPr>
          <w:color w:val="auto"/>
        </w:rPr>
        <w:t>FINANCIAL PLAN</w:t>
      </w:r>
    </w:p>
    <w:p w:rsidR="007A2B51" w:rsidRPr="007A2B51" w:rsidRDefault="00F841FA" w:rsidP="007A2B51">
      <w:r>
        <w:t>The Financial Plan would address issues such as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576"/>
      </w:tblGrid>
      <w:tr w:rsidR="00464F24" w:rsidTr="007C6C23">
        <w:trPr>
          <w:trHeight w:val="2537"/>
        </w:trPr>
        <w:tc>
          <w:tcPr>
            <w:tcW w:w="5000" w:type="pct"/>
          </w:tcPr>
          <w:p w:rsidR="00464F24" w:rsidRPr="00F841FA" w:rsidRDefault="00464F24" w:rsidP="00F841FA">
            <w:pPr>
              <w:pStyle w:val="ListParagraph"/>
              <w:numPr>
                <w:ilvl w:val="0"/>
                <w:numId w:val="5"/>
              </w:numPr>
              <w:spacing w:before="0" w:after="0"/>
              <w:jc w:val="both"/>
              <w:rPr>
                <w:i/>
              </w:rPr>
            </w:pPr>
            <w:r w:rsidRPr="004E1E6E">
              <w:rPr>
                <w:i/>
              </w:rPr>
              <w:t xml:space="preserve">How you arrived at your prices and how they compare with those of your competitors? You will need to consider your overheads such as electricity, rent, </w:t>
            </w:r>
            <w:proofErr w:type="spellStart"/>
            <w:r w:rsidRPr="004E1E6E">
              <w:rPr>
                <w:i/>
              </w:rPr>
              <w:t>labour</w:t>
            </w:r>
            <w:proofErr w:type="spellEnd"/>
            <w:r w:rsidRPr="004E1E6E">
              <w:rPr>
                <w:i/>
              </w:rPr>
              <w:t xml:space="preserve"> etc. You should also consider unproductive time such as traveling, business administration etc.</w:t>
            </w:r>
          </w:p>
          <w:p w:rsidR="00464F24" w:rsidRPr="00F841FA" w:rsidRDefault="00464F24" w:rsidP="00F841FA">
            <w:pPr>
              <w:pStyle w:val="ListParagraph"/>
              <w:numPr>
                <w:ilvl w:val="0"/>
                <w:numId w:val="5"/>
              </w:numPr>
              <w:spacing w:before="0" w:after="0"/>
              <w:jc w:val="both"/>
              <w:rPr>
                <w:i/>
              </w:rPr>
            </w:pPr>
            <w:r w:rsidRPr="004E1E6E">
              <w:rPr>
                <w:i/>
              </w:rPr>
              <w:t>Projected Sales for the month.</w:t>
            </w:r>
          </w:p>
          <w:p w:rsidR="00464F24" w:rsidRPr="00F841FA" w:rsidRDefault="00464F24" w:rsidP="00F841FA">
            <w:pPr>
              <w:pStyle w:val="ListParagraph"/>
              <w:numPr>
                <w:ilvl w:val="0"/>
                <w:numId w:val="5"/>
              </w:numPr>
              <w:spacing w:before="0" w:after="0"/>
              <w:jc w:val="both"/>
              <w:rPr>
                <w:i/>
              </w:rPr>
            </w:pPr>
            <w:r w:rsidRPr="00F841FA">
              <w:rPr>
                <w:i/>
              </w:rPr>
              <w:t>Assets Owned To Be Used By The Business</w:t>
            </w:r>
          </w:p>
          <w:p w:rsidR="00464F24" w:rsidRPr="00464F24" w:rsidRDefault="00464F24" w:rsidP="0086436E">
            <w:pPr>
              <w:pStyle w:val="ListParagraph"/>
              <w:numPr>
                <w:ilvl w:val="0"/>
                <w:numId w:val="5"/>
              </w:numPr>
              <w:spacing w:before="0" w:after="0"/>
              <w:jc w:val="both"/>
              <w:rPr>
                <w:i/>
              </w:rPr>
            </w:pPr>
            <w:r w:rsidRPr="004E1E6E">
              <w:rPr>
                <w:i/>
              </w:rPr>
              <w:t>Income vs Expenses. Is the organization making a profit or loss at current prices?</w:t>
            </w:r>
          </w:p>
          <w:p w:rsidR="00464F24" w:rsidRPr="007C6C23" w:rsidRDefault="00464F24" w:rsidP="0086436E">
            <w:pPr>
              <w:pStyle w:val="ListParagraph"/>
              <w:numPr>
                <w:ilvl w:val="0"/>
                <w:numId w:val="4"/>
              </w:numPr>
              <w:spacing w:before="0" w:after="0"/>
              <w:ind w:left="360"/>
              <w:jc w:val="both"/>
              <w:rPr>
                <w:b/>
                <w:i/>
              </w:rPr>
            </w:pPr>
            <w:r w:rsidRPr="004E1E6E">
              <w:rPr>
                <w:i/>
              </w:rPr>
              <w:t>YBTT Funding Request Details</w:t>
            </w:r>
            <w:r w:rsidRPr="004E1E6E">
              <w:rPr>
                <w:b/>
                <w:i/>
              </w:rPr>
              <w:t xml:space="preserve"> - </w:t>
            </w:r>
            <w:r w:rsidRPr="004E1E6E">
              <w:rPr>
                <w:i/>
              </w:rPr>
              <w:t xml:space="preserve">You must indicate the </w:t>
            </w:r>
            <w:r>
              <w:rPr>
                <w:i/>
              </w:rPr>
              <w:t xml:space="preserve">items </w:t>
            </w:r>
            <w:r w:rsidRPr="004E1E6E">
              <w:rPr>
                <w:i/>
              </w:rPr>
              <w:t xml:space="preserve">you will like YBTT to fund. You should approach suppliers and obtain written price quotations or invoices which must be enclosed with your Business Plan. You are therefore encouraged to ensure that you obtain the best prices for the quality </w:t>
            </w:r>
            <w:r>
              <w:rPr>
                <w:i/>
              </w:rPr>
              <w:t xml:space="preserve">of goods or services for which </w:t>
            </w:r>
            <w:r w:rsidRPr="004E1E6E">
              <w:rPr>
                <w:i/>
              </w:rPr>
              <w:t>funding is being requested</w:t>
            </w:r>
            <w:r w:rsidR="007C6C23">
              <w:rPr>
                <w:i/>
              </w:rPr>
              <w:t>.</w:t>
            </w:r>
          </w:p>
        </w:tc>
      </w:tr>
      <w:tr w:rsidR="00464F24" w:rsidTr="00F841FA">
        <w:tc>
          <w:tcPr>
            <w:tcW w:w="5000" w:type="pct"/>
          </w:tcPr>
          <w:p w:rsidR="00464F24" w:rsidRPr="00464F24" w:rsidRDefault="00464F24" w:rsidP="00464F24">
            <w:pPr>
              <w:spacing w:before="0" w:after="0"/>
              <w:jc w:val="both"/>
              <w:rPr>
                <w:b/>
              </w:rPr>
            </w:pPr>
            <w:r w:rsidRPr="00464F24">
              <w:rPr>
                <w:b/>
              </w:rPr>
              <w:t>7.1 Explain how you arrived at your prices and compare them to your competitors:</w:t>
            </w:r>
          </w:p>
          <w:p w:rsidR="00464F24" w:rsidRDefault="00464F24" w:rsidP="00464F24">
            <w:pPr>
              <w:pStyle w:val="ListParagraph"/>
              <w:spacing w:before="0" w:after="0"/>
              <w:ind w:left="0"/>
              <w:jc w:val="both"/>
            </w:pPr>
          </w:p>
          <w:p w:rsidR="00464F24" w:rsidRDefault="00464F24" w:rsidP="00464F24">
            <w:pPr>
              <w:pStyle w:val="ListParagraph"/>
              <w:spacing w:before="0" w:after="0"/>
              <w:ind w:left="0"/>
              <w:jc w:val="both"/>
            </w:pPr>
          </w:p>
          <w:p w:rsidR="00464F24" w:rsidRDefault="00464F24" w:rsidP="00464F24">
            <w:pPr>
              <w:pStyle w:val="ListParagraph"/>
              <w:spacing w:before="0" w:after="0"/>
              <w:ind w:left="0"/>
              <w:jc w:val="both"/>
            </w:pPr>
          </w:p>
          <w:p w:rsidR="00464F24" w:rsidRDefault="00464F24" w:rsidP="00464F24">
            <w:pPr>
              <w:pStyle w:val="ListParagraph"/>
              <w:spacing w:before="0" w:after="0"/>
              <w:ind w:left="0"/>
              <w:jc w:val="both"/>
            </w:pPr>
          </w:p>
          <w:p w:rsidR="00464F24" w:rsidRDefault="00464F24" w:rsidP="00464F24">
            <w:pPr>
              <w:pStyle w:val="ListParagraph"/>
              <w:spacing w:before="0" w:after="0"/>
              <w:ind w:left="0"/>
              <w:jc w:val="both"/>
            </w:pPr>
          </w:p>
          <w:p w:rsidR="00464F24" w:rsidRDefault="00464F24" w:rsidP="00464F24">
            <w:pPr>
              <w:pStyle w:val="ListParagraph"/>
              <w:spacing w:before="0" w:after="0"/>
              <w:ind w:left="0"/>
              <w:jc w:val="both"/>
            </w:pPr>
          </w:p>
          <w:p w:rsidR="00464F24" w:rsidRDefault="00464F24" w:rsidP="00464F24">
            <w:pPr>
              <w:pStyle w:val="ListParagraph"/>
              <w:spacing w:before="0" w:after="0"/>
              <w:ind w:left="0"/>
              <w:jc w:val="both"/>
            </w:pPr>
          </w:p>
          <w:p w:rsidR="00D81914" w:rsidRDefault="00D81914" w:rsidP="00464F24">
            <w:pPr>
              <w:pStyle w:val="ListParagraph"/>
              <w:spacing w:before="0" w:after="0"/>
              <w:ind w:left="0"/>
              <w:jc w:val="both"/>
            </w:pPr>
          </w:p>
          <w:p w:rsidR="00D81914" w:rsidRDefault="00D81914" w:rsidP="00464F24">
            <w:pPr>
              <w:pStyle w:val="ListParagraph"/>
              <w:spacing w:before="0" w:after="0"/>
              <w:ind w:left="0"/>
              <w:jc w:val="both"/>
            </w:pPr>
          </w:p>
          <w:p w:rsidR="00D81914" w:rsidRDefault="00D81914" w:rsidP="00464F24">
            <w:pPr>
              <w:pStyle w:val="ListParagraph"/>
              <w:spacing w:before="0" w:after="0"/>
              <w:ind w:left="0"/>
              <w:jc w:val="both"/>
            </w:pPr>
          </w:p>
          <w:p w:rsidR="00D81914" w:rsidRDefault="00D81914" w:rsidP="00464F24">
            <w:pPr>
              <w:pStyle w:val="ListParagraph"/>
              <w:spacing w:before="0" w:after="0"/>
              <w:ind w:left="0"/>
              <w:jc w:val="both"/>
            </w:pPr>
          </w:p>
          <w:p w:rsidR="00D81914" w:rsidRDefault="00D81914" w:rsidP="00464F24">
            <w:pPr>
              <w:pStyle w:val="ListParagraph"/>
              <w:spacing w:before="0" w:after="0"/>
              <w:ind w:left="0"/>
              <w:jc w:val="both"/>
            </w:pPr>
          </w:p>
          <w:p w:rsidR="00D81914" w:rsidRDefault="00D81914" w:rsidP="00464F24">
            <w:pPr>
              <w:pStyle w:val="ListParagraph"/>
              <w:spacing w:before="0" w:after="0"/>
              <w:ind w:left="0"/>
              <w:jc w:val="both"/>
            </w:pPr>
          </w:p>
          <w:p w:rsidR="00D81914" w:rsidRDefault="00D81914" w:rsidP="00464F24">
            <w:pPr>
              <w:pStyle w:val="ListParagraph"/>
              <w:spacing w:before="0" w:after="0"/>
              <w:ind w:left="0"/>
              <w:jc w:val="both"/>
            </w:pPr>
          </w:p>
          <w:p w:rsidR="00D81914" w:rsidRDefault="00D81914" w:rsidP="00464F24">
            <w:pPr>
              <w:pStyle w:val="ListParagraph"/>
              <w:spacing w:before="0" w:after="0"/>
              <w:ind w:left="0"/>
              <w:jc w:val="both"/>
            </w:pPr>
          </w:p>
          <w:p w:rsidR="00D81914" w:rsidRPr="00464F24" w:rsidRDefault="00D81914" w:rsidP="00464F24">
            <w:pPr>
              <w:pStyle w:val="ListParagraph"/>
              <w:spacing w:before="0" w:after="0"/>
              <w:ind w:left="0"/>
              <w:jc w:val="both"/>
            </w:pPr>
          </w:p>
          <w:p w:rsidR="00464F24" w:rsidRDefault="00464F24" w:rsidP="00464F24">
            <w:pPr>
              <w:pStyle w:val="ListParagraph"/>
              <w:spacing w:before="0" w:after="0"/>
              <w:ind w:left="360"/>
              <w:jc w:val="both"/>
              <w:rPr>
                <w:i/>
              </w:rPr>
            </w:pPr>
          </w:p>
          <w:p w:rsidR="00464F24" w:rsidRDefault="00464F24" w:rsidP="00464F24">
            <w:pPr>
              <w:pStyle w:val="ListParagraph"/>
              <w:spacing w:before="0" w:after="0"/>
              <w:ind w:left="360"/>
              <w:jc w:val="both"/>
              <w:rPr>
                <w:i/>
              </w:rPr>
            </w:pPr>
          </w:p>
          <w:p w:rsidR="00464F24" w:rsidRPr="004E1E6E" w:rsidRDefault="00464F24" w:rsidP="00464F24">
            <w:pPr>
              <w:pStyle w:val="ListParagraph"/>
              <w:spacing w:before="0" w:after="0"/>
              <w:ind w:left="360"/>
              <w:jc w:val="both"/>
              <w:rPr>
                <w:i/>
              </w:rPr>
            </w:pPr>
          </w:p>
        </w:tc>
      </w:tr>
      <w:tr w:rsidR="00464F24" w:rsidTr="00520211">
        <w:trPr>
          <w:trHeight w:val="4652"/>
        </w:trPr>
        <w:tc>
          <w:tcPr>
            <w:tcW w:w="5000" w:type="pct"/>
          </w:tcPr>
          <w:p w:rsidR="00464F24" w:rsidRDefault="00464F24" w:rsidP="00464F24">
            <w:pPr>
              <w:pStyle w:val="ListParagraph"/>
              <w:spacing w:before="0" w:after="0"/>
              <w:ind w:left="0"/>
              <w:jc w:val="both"/>
              <w:rPr>
                <w:b/>
              </w:rPr>
            </w:pPr>
            <w:r w:rsidRPr="00464F24">
              <w:rPr>
                <w:b/>
              </w:rPr>
              <w:t xml:space="preserve">7.2 </w:t>
            </w:r>
            <w:r>
              <w:rPr>
                <w:b/>
              </w:rPr>
              <w:t>List the assets which you currently own which will be utilized in the business:</w:t>
            </w:r>
          </w:p>
          <w:p w:rsidR="00464F24" w:rsidRDefault="00464F24" w:rsidP="00464F24">
            <w:pPr>
              <w:pStyle w:val="ListParagraph"/>
              <w:spacing w:before="0" w:after="0"/>
              <w:ind w:left="0"/>
              <w:jc w:val="both"/>
              <w:rPr>
                <w:b/>
              </w:rPr>
            </w:pPr>
          </w:p>
          <w:tbl>
            <w:tblPr>
              <w:tblStyle w:val="LightGrid-Accent5"/>
              <w:tblW w:w="0" w:type="auto"/>
              <w:tblLook w:val="04A0" w:firstRow="1" w:lastRow="0" w:firstColumn="1" w:lastColumn="0" w:noHBand="0" w:noVBand="1"/>
            </w:tblPr>
            <w:tblGrid>
              <w:gridCol w:w="4040"/>
              <w:gridCol w:w="2187"/>
              <w:gridCol w:w="3113"/>
            </w:tblGrid>
            <w:tr w:rsidR="00464F24" w:rsidTr="00464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464F24" w:rsidRPr="00D81914" w:rsidRDefault="00464F24" w:rsidP="00464F24">
                  <w:pPr>
                    <w:pStyle w:val="ListParagraph"/>
                    <w:spacing w:before="0" w:after="0"/>
                    <w:ind w:left="0"/>
                    <w:jc w:val="both"/>
                  </w:pPr>
                  <w:r w:rsidRPr="00D81914">
                    <w:t>What you already own</w:t>
                  </w:r>
                </w:p>
              </w:tc>
              <w:tc>
                <w:tcPr>
                  <w:tcW w:w="2187" w:type="dxa"/>
                </w:tcPr>
                <w:p w:rsidR="00464F24" w:rsidRPr="00D81914" w:rsidRDefault="00464F24" w:rsidP="00D81914">
                  <w:pPr>
                    <w:pStyle w:val="ListParagraph"/>
                    <w:spacing w:before="0" w:after="0"/>
                    <w:ind w:left="0"/>
                    <w:jc w:val="center"/>
                    <w:cnfStyle w:val="100000000000" w:firstRow="1" w:lastRow="0" w:firstColumn="0" w:lastColumn="0" w:oddVBand="0" w:evenVBand="0" w:oddHBand="0" w:evenHBand="0" w:firstRowFirstColumn="0" w:firstRowLastColumn="0" w:lastRowFirstColumn="0" w:lastRowLastColumn="0"/>
                  </w:pPr>
                  <w:r w:rsidRPr="00D81914">
                    <w:t>Value ($)</w:t>
                  </w:r>
                </w:p>
              </w:tc>
              <w:tc>
                <w:tcPr>
                  <w:tcW w:w="3113" w:type="dxa"/>
                </w:tcPr>
                <w:p w:rsidR="00464F24" w:rsidRPr="00D81914" w:rsidRDefault="00464F24" w:rsidP="00D81914">
                  <w:pPr>
                    <w:pStyle w:val="ListParagraph"/>
                    <w:spacing w:before="0" w:after="0"/>
                    <w:ind w:left="0"/>
                    <w:jc w:val="center"/>
                    <w:cnfStyle w:val="100000000000" w:firstRow="1" w:lastRow="0" w:firstColumn="0" w:lastColumn="0" w:oddVBand="0" w:evenVBand="0" w:oddHBand="0" w:evenHBand="0" w:firstRowFirstColumn="0" w:firstRowLastColumn="0" w:lastRowFirstColumn="0" w:lastRowLastColumn="0"/>
                  </w:pPr>
                  <w:r w:rsidRPr="00D81914">
                    <w:t>Details</w:t>
                  </w:r>
                </w:p>
              </w:tc>
            </w:tr>
            <w:tr w:rsidR="00464F24" w:rsidTr="0046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464F24" w:rsidRDefault="00464F24" w:rsidP="00464F24">
                  <w:pPr>
                    <w:pStyle w:val="ListParagraph"/>
                    <w:spacing w:before="0" w:after="0"/>
                    <w:ind w:left="0"/>
                    <w:jc w:val="both"/>
                    <w:rPr>
                      <w:b w:val="0"/>
                    </w:rPr>
                  </w:pPr>
                  <w:r>
                    <w:rPr>
                      <w:b w:val="0"/>
                    </w:rPr>
                    <w:t>Personal Savings</w:t>
                  </w:r>
                </w:p>
              </w:tc>
              <w:tc>
                <w:tcPr>
                  <w:tcW w:w="2187" w:type="dxa"/>
                </w:tcPr>
                <w:p w:rsidR="00464F24" w:rsidRDefault="00464F2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464F24" w:rsidRDefault="00464F2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464F24" w:rsidTr="0046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464F24" w:rsidRDefault="00464F24" w:rsidP="00464F24">
                  <w:pPr>
                    <w:pStyle w:val="ListParagraph"/>
                    <w:spacing w:before="0" w:after="0"/>
                    <w:ind w:left="0"/>
                    <w:jc w:val="both"/>
                    <w:rPr>
                      <w:b w:val="0"/>
                    </w:rPr>
                  </w:pPr>
                  <w:r>
                    <w:rPr>
                      <w:b w:val="0"/>
                    </w:rPr>
                    <w:t>Bank Savings</w:t>
                  </w:r>
                </w:p>
              </w:tc>
              <w:tc>
                <w:tcPr>
                  <w:tcW w:w="2187" w:type="dxa"/>
                </w:tcPr>
                <w:p w:rsidR="00464F24" w:rsidRDefault="00464F2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464F24" w:rsidRDefault="00464F2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464F24" w:rsidTr="0046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464F24" w:rsidRDefault="00464F24" w:rsidP="00464F24">
                  <w:pPr>
                    <w:pStyle w:val="ListParagraph"/>
                    <w:spacing w:before="0" w:after="0"/>
                    <w:ind w:left="0"/>
                    <w:jc w:val="both"/>
                    <w:rPr>
                      <w:b w:val="0"/>
                    </w:rPr>
                  </w:pPr>
                  <w:r>
                    <w:rPr>
                      <w:b w:val="0"/>
                    </w:rPr>
                    <w:t>Investments</w:t>
                  </w:r>
                </w:p>
              </w:tc>
              <w:tc>
                <w:tcPr>
                  <w:tcW w:w="2187" w:type="dxa"/>
                </w:tcPr>
                <w:p w:rsidR="00464F24" w:rsidRDefault="00464F2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464F24" w:rsidRDefault="00464F2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464F24" w:rsidTr="0046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464F24" w:rsidRDefault="00464F24" w:rsidP="00464F24">
                  <w:pPr>
                    <w:pStyle w:val="ListParagraph"/>
                    <w:spacing w:before="0" w:after="0"/>
                    <w:ind w:left="0"/>
                    <w:jc w:val="both"/>
                    <w:rPr>
                      <w:b w:val="0"/>
                    </w:rPr>
                  </w:pPr>
                  <w:r>
                    <w:rPr>
                      <w:b w:val="0"/>
                    </w:rPr>
                    <w:t>Equipment</w:t>
                  </w:r>
                </w:p>
              </w:tc>
              <w:tc>
                <w:tcPr>
                  <w:tcW w:w="2187" w:type="dxa"/>
                </w:tcPr>
                <w:p w:rsidR="00464F24" w:rsidRDefault="00464F2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464F24" w:rsidRDefault="00464F2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464F24" w:rsidTr="0046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464F24" w:rsidRDefault="00464F24" w:rsidP="00464F24">
                  <w:pPr>
                    <w:pStyle w:val="ListParagraph"/>
                    <w:spacing w:before="0" w:after="0"/>
                    <w:ind w:left="0"/>
                    <w:jc w:val="both"/>
                    <w:rPr>
                      <w:b w:val="0"/>
                    </w:rPr>
                  </w:pPr>
                  <w:r>
                    <w:rPr>
                      <w:b w:val="0"/>
                    </w:rPr>
                    <w:t>Vehicle</w:t>
                  </w:r>
                </w:p>
              </w:tc>
              <w:tc>
                <w:tcPr>
                  <w:tcW w:w="2187" w:type="dxa"/>
                </w:tcPr>
                <w:p w:rsidR="00464F24" w:rsidRDefault="00464F2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464F24" w:rsidRDefault="00464F2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464F24" w:rsidTr="0046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464F24" w:rsidRDefault="00464F24" w:rsidP="00464F24">
                  <w:pPr>
                    <w:pStyle w:val="ListParagraph"/>
                    <w:spacing w:before="0" w:after="0"/>
                    <w:ind w:left="0"/>
                    <w:jc w:val="both"/>
                    <w:rPr>
                      <w:b w:val="0"/>
                    </w:rPr>
                  </w:pPr>
                </w:p>
              </w:tc>
              <w:tc>
                <w:tcPr>
                  <w:tcW w:w="2187" w:type="dxa"/>
                </w:tcPr>
                <w:p w:rsidR="00464F24" w:rsidRDefault="00464F2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464F24" w:rsidRDefault="00464F2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46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464F24">
                  <w:pPr>
                    <w:pStyle w:val="ListParagraph"/>
                    <w:spacing w:before="0" w:after="0"/>
                    <w:ind w:left="0"/>
                    <w:jc w:val="both"/>
                    <w:rPr>
                      <w:b w:val="0"/>
                    </w:rPr>
                  </w:pPr>
                </w:p>
              </w:tc>
              <w:tc>
                <w:tcPr>
                  <w:tcW w:w="2187" w:type="dxa"/>
                </w:tcPr>
                <w:p w:rsidR="00D81914" w:rsidRDefault="00D8191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D81914" w:rsidTr="0046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464F24">
                  <w:pPr>
                    <w:pStyle w:val="ListParagraph"/>
                    <w:spacing w:before="0" w:after="0"/>
                    <w:ind w:left="0"/>
                    <w:jc w:val="both"/>
                    <w:rPr>
                      <w:b w:val="0"/>
                    </w:rPr>
                  </w:pPr>
                </w:p>
              </w:tc>
              <w:tc>
                <w:tcPr>
                  <w:tcW w:w="2187" w:type="dxa"/>
                </w:tcPr>
                <w:p w:rsidR="00D81914" w:rsidRDefault="00D8191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D81914" w:rsidRDefault="00D8191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46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464F24">
                  <w:pPr>
                    <w:pStyle w:val="ListParagraph"/>
                    <w:spacing w:before="0" w:after="0"/>
                    <w:ind w:left="0"/>
                    <w:jc w:val="both"/>
                    <w:rPr>
                      <w:b w:val="0"/>
                    </w:rPr>
                  </w:pPr>
                </w:p>
              </w:tc>
              <w:tc>
                <w:tcPr>
                  <w:tcW w:w="2187" w:type="dxa"/>
                </w:tcPr>
                <w:p w:rsidR="00D81914" w:rsidRDefault="00D8191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D81914" w:rsidTr="0046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464F24">
                  <w:pPr>
                    <w:pStyle w:val="ListParagraph"/>
                    <w:spacing w:before="0" w:after="0"/>
                    <w:ind w:left="0"/>
                    <w:jc w:val="both"/>
                    <w:rPr>
                      <w:b w:val="0"/>
                    </w:rPr>
                  </w:pPr>
                </w:p>
              </w:tc>
              <w:tc>
                <w:tcPr>
                  <w:tcW w:w="2187" w:type="dxa"/>
                </w:tcPr>
                <w:p w:rsidR="00D81914" w:rsidRDefault="00D8191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D81914" w:rsidRDefault="00D81914"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46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464F24">
                  <w:pPr>
                    <w:pStyle w:val="ListParagraph"/>
                    <w:spacing w:before="0" w:after="0"/>
                    <w:ind w:left="0"/>
                    <w:jc w:val="both"/>
                    <w:rPr>
                      <w:b w:val="0"/>
                    </w:rPr>
                  </w:pPr>
                </w:p>
              </w:tc>
              <w:tc>
                <w:tcPr>
                  <w:tcW w:w="2187" w:type="dxa"/>
                </w:tcPr>
                <w:p w:rsidR="00D81914" w:rsidRDefault="00D8191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464F24">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520211" w:rsidTr="0046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520211" w:rsidRDefault="00520211" w:rsidP="00464F24">
                  <w:pPr>
                    <w:pStyle w:val="ListParagraph"/>
                    <w:spacing w:before="0" w:after="0"/>
                    <w:ind w:left="0"/>
                    <w:jc w:val="both"/>
                    <w:rPr>
                      <w:b w:val="0"/>
                    </w:rPr>
                  </w:pPr>
                </w:p>
              </w:tc>
              <w:tc>
                <w:tcPr>
                  <w:tcW w:w="2187" w:type="dxa"/>
                </w:tcPr>
                <w:p w:rsidR="00520211" w:rsidRDefault="00520211"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520211" w:rsidRDefault="00520211" w:rsidP="00464F24">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bl>
          <w:p w:rsidR="00464F24" w:rsidRPr="00464F24" w:rsidRDefault="00464F24" w:rsidP="00464F24">
            <w:pPr>
              <w:pStyle w:val="ListParagraph"/>
              <w:spacing w:before="0" w:after="0"/>
              <w:ind w:left="0"/>
              <w:jc w:val="both"/>
              <w:rPr>
                <w:b/>
              </w:rPr>
            </w:pPr>
          </w:p>
        </w:tc>
      </w:tr>
      <w:tr w:rsidR="00D81914" w:rsidTr="006D029A">
        <w:trPr>
          <w:trHeight w:val="5012"/>
        </w:trPr>
        <w:tc>
          <w:tcPr>
            <w:tcW w:w="5000" w:type="pct"/>
          </w:tcPr>
          <w:p w:rsidR="00D81914" w:rsidRDefault="00D81914" w:rsidP="00D81914">
            <w:pPr>
              <w:pStyle w:val="ListParagraph"/>
              <w:spacing w:before="0" w:after="0"/>
              <w:ind w:left="0"/>
              <w:jc w:val="both"/>
              <w:rPr>
                <w:b/>
              </w:rPr>
            </w:pPr>
            <w:r>
              <w:rPr>
                <w:b/>
              </w:rPr>
              <w:t>7.3 List the items for which you requite YBTT funding (if applicable). Attach quotations and invoices from the suppliers in support of your request</w:t>
            </w:r>
          </w:p>
          <w:p w:rsidR="00D81914" w:rsidRPr="00D81914" w:rsidRDefault="00D81914" w:rsidP="00D81914">
            <w:pPr>
              <w:pStyle w:val="ListParagraph"/>
              <w:spacing w:before="0" w:after="0"/>
              <w:ind w:left="0"/>
              <w:jc w:val="both"/>
              <w:rPr>
                <w:b/>
              </w:rPr>
            </w:pPr>
          </w:p>
          <w:tbl>
            <w:tblPr>
              <w:tblStyle w:val="LightGrid-Accent5"/>
              <w:tblW w:w="0" w:type="auto"/>
              <w:tblLook w:val="04A0" w:firstRow="1" w:lastRow="0" w:firstColumn="1" w:lastColumn="0" w:noHBand="0" w:noVBand="1"/>
            </w:tblPr>
            <w:tblGrid>
              <w:gridCol w:w="4040"/>
              <w:gridCol w:w="2187"/>
              <w:gridCol w:w="3113"/>
            </w:tblGrid>
            <w:tr w:rsidR="00D81914" w:rsidTr="00D27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Pr="00D81914" w:rsidRDefault="00D81914" w:rsidP="00D277C6">
                  <w:pPr>
                    <w:pStyle w:val="ListParagraph"/>
                    <w:spacing w:before="0" w:after="0"/>
                    <w:ind w:left="0"/>
                    <w:jc w:val="both"/>
                  </w:pPr>
                  <w:r w:rsidRPr="00D81914">
                    <w:t xml:space="preserve">Item requiring YBTT Funding </w:t>
                  </w:r>
                </w:p>
              </w:tc>
              <w:tc>
                <w:tcPr>
                  <w:tcW w:w="2187" w:type="dxa"/>
                </w:tcPr>
                <w:p w:rsidR="00D81914" w:rsidRPr="00D81914" w:rsidRDefault="00D81914" w:rsidP="00D81914">
                  <w:pPr>
                    <w:pStyle w:val="ListParagraph"/>
                    <w:spacing w:before="0" w:after="0"/>
                    <w:ind w:left="0"/>
                    <w:jc w:val="center"/>
                    <w:cnfStyle w:val="100000000000" w:firstRow="1" w:lastRow="0" w:firstColumn="0" w:lastColumn="0" w:oddVBand="0" w:evenVBand="0" w:oddHBand="0" w:evenHBand="0" w:firstRowFirstColumn="0" w:firstRowLastColumn="0" w:lastRowFirstColumn="0" w:lastRowLastColumn="0"/>
                  </w:pPr>
                  <w:r w:rsidRPr="00D81914">
                    <w:t>Amount ($)</w:t>
                  </w:r>
                </w:p>
              </w:tc>
              <w:tc>
                <w:tcPr>
                  <w:tcW w:w="3113" w:type="dxa"/>
                </w:tcPr>
                <w:p w:rsidR="00D81914" w:rsidRPr="00D81914" w:rsidRDefault="00D81914" w:rsidP="00D81914">
                  <w:pPr>
                    <w:pStyle w:val="ListParagraph"/>
                    <w:spacing w:before="0" w:after="0"/>
                    <w:ind w:left="0"/>
                    <w:jc w:val="center"/>
                    <w:cnfStyle w:val="100000000000" w:firstRow="1" w:lastRow="0" w:firstColumn="0" w:lastColumn="0" w:oddVBand="0" w:evenVBand="0" w:oddHBand="0" w:evenHBand="0" w:firstRowFirstColumn="0" w:firstRowLastColumn="0" w:lastRowFirstColumn="0" w:lastRowLastColumn="0"/>
                  </w:pPr>
                  <w:r>
                    <w:t>Quotation Enclosed (Yes/No)</w:t>
                  </w:r>
                </w:p>
              </w:tc>
            </w:tr>
            <w:tr w:rsidR="00D81914"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D81914" w:rsidTr="00D27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81914">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D81914" w:rsidTr="00D27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D81914" w:rsidTr="00D27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D81914" w:rsidTr="00D27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241FEA" w:rsidTr="00D27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241FEA" w:rsidRDefault="00241FEA" w:rsidP="00D277C6">
                  <w:pPr>
                    <w:pStyle w:val="ListParagraph"/>
                    <w:spacing w:before="0" w:after="0"/>
                    <w:ind w:left="0"/>
                    <w:jc w:val="both"/>
                    <w:rPr>
                      <w:b w:val="0"/>
                    </w:rPr>
                  </w:pPr>
                </w:p>
              </w:tc>
              <w:tc>
                <w:tcPr>
                  <w:tcW w:w="2187" w:type="dxa"/>
                </w:tcPr>
                <w:p w:rsidR="00241FEA" w:rsidRDefault="00241FEA"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241FEA" w:rsidRDefault="00241FEA"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Default="00D81914" w:rsidP="00D277C6">
                  <w:pPr>
                    <w:pStyle w:val="ListParagraph"/>
                    <w:spacing w:before="0" w:after="0"/>
                    <w:ind w:left="0"/>
                    <w:jc w:val="both"/>
                    <w:rPr>
                      <w:b w:val="0"/>
                    </w:rPr>
                  </w:pPr>
                </w:p>
              </w:tc>
              <w:tc>
                <w:tcPr>
                  <w:tcW w:w="2187"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241FEA" w:rsidTr="00D27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241FEA" w:rsidRDefault="00241FEA" w:rsidP="00D277C6">
                  <w:pPr>
                    <w:pStyle w:val="ListParagraph"/>
                    <w:spacing w:before="0" w:after="0"/>
                    <w:ind w:left="0"/>
                    <w:jc w:val="both"/>
                    <w:rPr>
                      <w:b w:val="0"/>
                    </w:rPr>
                  </w:pPr>
                </w:p>
              </w:tc>
              <w:tc>
                <w:tcPr>
                  <w:tcW w:w="2187" w:type="dxa"/>
                </w:tcPr>
                <w:p w:rsidR="00241FEA" w:rsidRDefault="00241FEA"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241FEA" w:rsidRDefault="00241FEA"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6D029A"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6D029A" w:rsidRDefault="006D029A" w:rsidP="00D277C6">
                  <w:pPr>
                    <w:pStyle w:val="ListParagraph"/>
                    <w:spacing w:before="0" w:after="0"/>
                    <w:ind w:left="0"/>
                    <w:jc w:val="both"/>
                    <w:rPr>
                      <w:b w:val="0"/>
                    </w:rPr>
                  </w:pPr>
                </w:p>
              </w:tc>
              <w:tc>
                <w:tcPr>
                  <w:tcW w:w="2187" w:type="dxa"/>
                </w:tcPr>
                <w:p w:rsidR="006D029A" w:rsidRDefault="006D029A"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6D029A" w:rsidRDefault="006D029A"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r w:rsidR="00520211" w:rsidTr="00D27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520211" w:rsidRDefault="00520211" w:rsidP="00D277C6">
                  <w:pPr>
                    <w:pStyle w:val="ListParagraph"/>
                    <w:spacing w:before="0" w:after="0"/>
                    <w:ind w:left="0"/>
                    <w:jc w:val="both"/>
                    <w:rPr>
                      <w:b w:val="0"/>
                    </w:rPr>
                  </w:pPr>
                </w:p>
              </w:tc>
              <w:tc>
                <w:tcPr>
                  <w:tcW w:w="2187" w:type="dxa"/>
                </w:tcPr>
                <w:p w:rsidR="00520211" w:rsidRDefault="00520211"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c>
                <w:tcPr>
                  <w:tcW w:w="3113" w:type="dxa"/>
                </w:tcPr>
                <w:p w:rsidR="00520211" w:rsidRDefault="00520211" w:rsidP="00D277C6">
                  <w:pPr>
                    <w:pStyle w:val="ListParagraph"/>
                    <w:spacing w:before="0" w:after="0"/>
                    <w:ind w:left="0"/>
                    <w:jc w:val="both"/>
                    <w:cnfStyle w:val="000000010000" w:firstRow="0" w:lastRow="0" w:firstColumn="0" w:lastColumn="0" w:oddVBand="0" w:evenVBand="0" w:oddHBand="0" w:evenHBand="1" w:firstRowFirstColumn="0" w:firstRowLastColumn="0" w:lastRowFirstColumn="0" w:lastRowLastColumn="0"/>
                    <w:rPr>
                      <w:b/>
                    </w:rPr>
                  </w:pPr>
                </w:p>
              </w:tc>
            </w:tr>
            <w:tr w:rsidR="00D81914" w:rsidTr="00D2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0" w:type="dxa"/>
                </w:tcPr>
                <w:p w:rsidR="00D81914" w:rsidRPr="00D81914" w:rsidRDefault="00D81914" w:rsidP="00D277C6">
                  <w:pPr>
                    <w:pStyle w:val="ListParagraph"/>
                    <w:spacing w:before="0" w:after="0"/>
                    <w:ind w:left="0"/>
                    <w:jc w:val="both"/>
                  </w:pPr>
                  <w:r w:rsidRPr="00D81914">
                    <w:t>TOTAL YBTT Loan Request</w:t>
                  </w:r>
                </w:p>
              </w:tc>
              <w:tc>
                <w:tcPr>
                  <w:tcW w:w="2187"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c>
                <w:tcPr>
                  <w:tcW w:w="3113" w:type="dxa"/>
                </w:tcPr>
                <w:p w:rsidR="00D81914" w:rsidRDefault="00D81914" w:rsidP="00D277C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b/>
                    </w:rPr>
                  </w:pPr>
                </w:p>
              </w:tc>
            </w:tr>
          </w:tbl>
          <w:p w:rsidR="00D81914" w:rsidRPr="00D81914" w:rsidRDefault="00D81914" w:rsidP="00D81914"/>
        </w:tc>
      </w:tr>
      <w:tr w:rsidR="00D81914" w:rsidTr="006D029A">
        <w:trPr>
          <w:trHeight w:val="3698"/>
        </w:trPr>
        <w:tc>
          <w:tcPr>
            <w:tcW w:w="5000" w:type="pct"/>
          </w:tcPr>
          <w:p w:rsidR="00D81914" w:rsidRDefault="00D81914" w:rsidP="006D029A">
            <w:pPr>
              <w:jc w:val="both"/>
              <w:rPr>
                <w:b/>
              </w:rPr>
            </w:pPr>
            <w:r>
              <w:rPr>
                <w:b/>
              </w:rPr>
              <w:t>7.4 Cash flow Notes: You will be required to complete a predictive cash flow for the period of one year for the business. Explain below fluctuations and assumptions made when forecasting sales and expenses. Be sure that all activities stated in previous sections are accounted within the cash flow to give a true prediction of profit and loss.</w:t>
            </w: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p w:rsidR="006D029A" w:rsidRDefault="006D029A" w:rsidP="006D029A">
            <w:pPr>
              <w:jc w:val="both"/>
              <w:rPr>
                <w:b/>
              </w:rPr>
            </w:pPr>
          </w:p>
        </w:tc>
      </w:tr>
    </w:tbl>
    <w:p w:rsidR="00241FEA" w:rsidRPr="009D2904" w:rsidRDefault="00241FEA" w:rsidP="00241FEA">
      <w:pPr>
        <w:pStyle w:val="Heading2"/>
        <w:numPr>
          <w:ilvl w:val="0"/>
          <w:numId w:val="3"/>
        </w:numPr>
        <w:ind w:left="360"/>
        <w:rPr>
          <w:color w:val="auto"/>
        </w:rPr>
      </w:pPr>
      <w:r>
        <w:rPr>
          <w:color w:val="auto"/>
        </w:rPr>
        <w:t>MENTORSHIP</w:t>
      </w:r>
    </w:p>
    <w:p w:rsidR="00241FEA" w:rsidRPr="00AE567F" w:rsidRDefault="007D5C3A" w:rsidP="00241FEA">
      <w:pPr>
        <w:jc w:val="both"/>
        <w:rPr>
          <w:i/>
        </w:rPr>
      </w:pPr>
      <w:r>
        <w:rPr>
          <w:i/>
        </w:rPr>
        <w:t xml:space="preserve">Please read below and indicate your interest in being paired to a Business Mentor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1E0" w:firstRow="1" w:lastRow="1" w:firstColumn="1" w:lastColumn="1" w:noHBand="0" w:noVBand="0"/>
      </w:tblPr>
      <w:tblGrid>
        <w:gridCol w:w="9576"/>
      </w:tblGrid>
      <w:tr w:rsidR="00241FEA" w:rsidTr="00D277C6">
        <w:trPr>
          <w:trHeight w:val="2550"/>
        </w:trPr>
        <w:tc>
          <w:tcPr>
            <w:tcW w:w="9576" w:type="dxa"/>
          </w:tcPr>
          <w:p w:rsidR="006D029A" w:rsidRDefault="007D5C3A" w:rsidP="006D029A">
            <w:pPr>
              <w:jc w:val="both"/>
            </w:pPr>
            <w:r w:rsidRPr="007D5C3A">
              <w:t xml:space="preserve">Mentorship is one of </w:t>
            </w:r>
            <w:r>
              <w:t>YBTT’s</w:t>
            </w:r>
            <w:r w:rsidRPr="007D5C3A">
              <w:t xml:space="preserve"> core services and we strongly encourage all our entrepreneurs to take advantage of this service. </w:t>
            </w:r>
            <w:r w:rsidR="006D029A">
              <w:t>A mentor is a person who shares his or her kno</w:t>
            </w:r>
            <w:r w:rsidR="008645F0">
              <w:t xml:space="preserve">wledge and experiences with you </w:t>
            </w:r>
            <w:r w:rsidR="006D029A">
              <w:t>especially concerning your business decisions</w:t>
            </w:r>
            <w:r w:rsidR="008645F0">
              <w:t xml:space="preserve"> and supports and encourages you to achieve your business goals</w:t>
            </w:r>
            <w:r w:rsidR="006D029A">
              <w:t>. The experiences of similar programmes around the world have shown that young persons who work with business mentors have a greater chance of being successful in their enterprises.</w:t>
            </w:r>
          </w:p>
          <w:p w:rsidR="006D029A" w:rsidRDefault="006D029A" w:rsidP="007D5C3A">
            <w:pPr>
              <w:jc w:val="both"/>
            </w:pPr>
          </w:p>
          <w:p w:rsidR="006D029A" w:rsidRDefault="007D5C3A" w:rsidP="007D5C3A">
            <w:pPr>
              <w:jc w:val="both"/>
            </w:pPr>
            <w:r>
              <w:t xml:space="preserve">All YBTT funded entrepreneurs </w:t>
            </w:r>
            <w:r w:rsidR="006D029A">
              <w:t>are assigned to a business mentor; however mentorship is also a stand-alone service</w:t>
            </w:r>
            <w:r>
              <w:t xml:space="preserve">. </w:t>
            </w:r>
          </w:p>
          <w:p w:rsidR="006D029A" w:rsidRDefault="006D029A" w:rsidP="007D5C3A">
            <w:pPr>
              <w:jc w:val="both"/>
            </w:pPr>
          </w:p>
          <w:p w:rsidR="007D5C3A" w:rsidRDefault="006D029A" w:rsidP="007D5C3A">
            <w:pPr>
              <w:jc w:val="both"/>
            </w:pPr>
            <w:r>
              <w:t>Please</w:t>
            </w:r>
            <w:r w:rsidR="007D5C3A">
              <w:t xml:space="preserve"> indicate your intention to participate in </w:t>
            </w:r>
            <w:r w:rsidR="00923606">
              <w:t>our</w:t>
            </w:r>
            <w:r w:rsidR="007D5C3A">
              <w:t xml:space="preserve"> mentoring programme by signing below. </w:t>
            </w:r>
          </w:p>
          <w:p w:rsidR="007D5C3A" w:rsidRDefault="007D5C3A" w:rsidP="007D5C3A">
            <w:pPr>
              <w:jc w:val="both"/>
            </w:pPr>
          </w:p>
          <w:p w:rsidR="007D5C3A" w:rsidRDefault="00923606" w:rsidP="007D5C3A">
            <w:pPr>
              <w:jc w:val="both"/>
            </w:pPr>
            <w:r>
              <w:t xml:space="preserve">I </w:t>
            </w:r>
            <w:r w:rsidR="007D5C3A">
              <w:t>……………</w:t>
            </w:r>
            <w:r>
              <w:t>………………</w:t>
            </w:r>
            <w:r w:rsidR="006D029A">
              <w:t xml:space="preserve"> agree to work with the business m</w:t>
            </w:r>
            <w:r w:rsidR="007D5C3A">
              <w:t xml:space="preserve">entor which will                                                      </w:t>
            </w:r>
            <w:r w:rsidR="007D5C3A">
              <w:br/>
            </w:r>
            <w:r w:rsidR="007D5C3A" w:rsidRPr="006D029A">
              <w:rPr>
                <w:sz w:val="16"/>
                <w:szCs w:val="16"/>
              </w:rPr>
              <w:t xml:space="preserve">                 </w:t>
            </w:r>
            <w:r w:rsidR="007D5C3A" w:rsidRPr="006D029A">
              <w:rPr>
                <w:i/>
                <w:sz w:val="16"/>
                <w:szCs w:val="16"/>
              </w:rPr>
              <w:t xml:space="preserve"> (BLOCK LETTERS)</w:t>
            </w:r>
          </w:p>
          <w:p w:rsidR="00241FEA" w:rsidRDefault="007D5C3A" w:rsidP="006D029A">
            <w:proofErr w:type="gramStart"/>
            <w:r>
              <w:t>be</w:t>
            </w:r>
            <w:proofErr w:type="gramEnd"/>
            <w:r>
              <w:t xml:space="preserve"> assigned by YBTT and will comply with all reasonable requests which are made in the interest of </w:t>
            </w:r>
            <w:r w:rsidR="006D029A">
              <w:t>my business.</w:t>
            </w:r>
          </w:p>
          <w:p w:rsidR="00241FEA" w:rsidRDefault="00241FEA" w:rsidP="00D277C6"/>
        </w:tc>
      </w:tr>
    </w:tbl>
    <w:p w:rsidR="008D0133" w:rsidRDefault="00855A6B">
      <w:pPr>
        <w:pStyle w:val="Heading2"/>
      </w:pPr>
      <w:r>
        <w:t>Agreement and Signature</w:t>
      </w:r>
    </w:p>
    <w:p w:rsidR="00855A6B" w:rsidRDefault="00855A6B" w:rsidP="00855A6B">
      <w:pPr>
        <w:pStyle w:val="Heading3"/>
      </w:pPr>
      <w:r>
        <w:t xml:space="preserve">By submitting this application, I affirm that </w:t>
      </w:r>
      <w:r w:rsidR="00880B87">
        <w:t>all the information provided is true</w:t>
      </w:r>
      <w: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464F24" w:rsidRDefault="00464F24" w:rsidP="00C615C7">
      <w:pPr>
        <w:pStyle w:val="Heading3"/>
      </w:pPr>
    </w:p>
    <w:p w:rsidR="00464F24" w:rsidRDefault="00464F24" w:rsidP="00C615C7">
      <w:pPr>
        <w:pStyle w:val="Heading3"/>
      </w:pPr>
    </w:p>
    <w:p w:rsidR="00464F24" w:rsidRDefault="00464F24" w:rsidP="00C615C7">
      <w:pPr>
        <w:pStyle w:val="Heading3"/>
      </w:pPr>
    </w:p>
    <w:p w:rsidR="00923606" w:rsidRDefault="00923606" w:rsidP="00923606"/>
    <w:p w:rsidR="00923606" w:rsidRDefault="00923606" w:rsidP="00923606"/>
    <w:p w:rsidR="00923606" w:rsidRDefault="00923606" w:rsidP="00923606"/>
    <w:p w:rsidR="00923606" w:rsidRDefault="00923606" w:rsidP="00923606"/>
    <w:p w:rsidR="00923606" w:rsidRDefault="00923606" w:rsidP="00923606"/>
    <w:p w:rsidR="00923606" w:rsidRDefault="00923606" w:rsidP="00923606"/>
    <w:p w:rsidR="00923606" w:rsidRDefault="00923606" w:rsidP="00923606"/>
    <w:p w:rsidR="00923606" w:rsidRDefault="00923606" w:rsidP="00923606"/>
    <w:p w:rsidR="00923606" w:rsidRDefault="00923606" w:rsidP="00923606"/>
    <w:p w:rsidR="00923606" w:rsidRDefault="00923606" w:rsidP="00923606"/>
    <w:p w:rsidR="00923606" w:rsidRDefault="00923606" w:rsidP="00923606"/>
    <w:p w:rsidR="00923606" w:rsidRPr="00923606" w:rsidRDefault="00923606" w:rsidP="00923606"/>
    <w:p w:rsidR="00880B87" w:rsidRPr="00C615C7" w:rsidRDefault="00923606" w:rsidP="00C615C7">
      <w:pPr>
        <w:pStyle w:val="Heading3"/>
        <w:rPr>
          <w:rFonts w:cstheme="minorHAnsi"/>
          <w:b/>
        </w:rPr>
      </w:pPr>
      <w:r>
        <w:t>When completed, please send to</w:t>
      </w:r>
      <w:r w:rsidR="006E2204">
        <w:t>:</w:t>
      </w:r>
      <w:r w:rsidR="00880B87" w:rsidRPr="00880B87">
        <w:t xml:space="preserve"> </w:t>
      </w:r>
      <w:r w:rsidR="001B0D0E">
        <w:br/>
      </w:r>
      <w:r w:rsidR="00464F24">
        <w:rPr>
          <w:rFonts w:cstheme="minorHAnsi"/>
          <w:b/>
        </w:rPr>
        <w:t>Entrepreneur Development Officer</w:t>
      </w:r>
      <w:r w:rsidR="001B0D0E">
        <w:rPr>
          <w:rFonts w:cstheme="minorHAnsi"/>
          <w:b/>
        </w:rPr>
        <w:br/>
      </w:r>
      <w:r w:rsidR="00880B87" w:rsidRPr="006E2204">
        <w:rPr>
          <w:rFonts w:cstheme="minorHAnsi"/>
          <w:b/>
        </w:rPr>
        <w:t>Youth Business Trinidad &amp; Tobago</w:t>
      </w:r>
      <w:r w:rsidR="001B0D0E">
        <w:rPr>
          <w:rFonts w:cstheme="minorHAnsi"/>
          <w:b/>
        </w:rPr>
        <w:br/>
      </w:r>
      <w:r w:rsidR="00880B87" w:rsidRPr="006E2204">
        <w:rPr>
          <w:rFonts w:cstheme="minorHAnsi"/>
          <w:b/>
        </w:rPr>
        <w:t>Shop No. 360</w:t>
      </w:r>
      <w:r w:rsidR="001B0D0E">
        <w:rPr>
          <w:rFonts w:cstheme="minorHAnsi"/>
          <w:b/>
        </w:rPr>
        <w:br/>
      </w:r>
      <w:r w:rsidR="00880B87" w:rsidRPr="006E2204">
        <w:rPr>
          <w:rFonts w:cstheme="minorHAnsi"/>
          <w:b/>
        </w:rPr>
        <w:t>Ground Floor East,</w:t>
      </w:r>
      <w:r w:rsidR="001B0D0E">
        <w:rPr>
          <w:rFonts w:cstheme="minorHAnsi"/>
          <w:b/>
        </w:rPr>
        <w:br/>
      </w:r>
      <w:r w:rsidR="00880B87" w:rsidRPr="006E2204">
        <w:rPr>
          <w:rFonts w:cstheme="minorHAnsi"/>
          <w:b/>
        </w:rPr>
        <w:t>Center Point Mall,</w:t>
      </w:r>
      <w:r w:rsidR="001B0D0E">
        <w:rPr>
          <w:rFonts w:cstheme="minorHAnsi"/>
          <w:b/>
        </w:rPr>
        <w:br/>
      </w:r>
      <w:proofErr w:type="spellStart"/>
      <w:r w:rsidR="00880B87" w:rsidRPr="006E2204">
        <w:rPr>
          <w:rFonts w:cstheme="minorHAnsi"/>
          <w:b/>
        </w:rPr>
        <w:t>Ramsaran</w:t>
      </w:r>
      <w:proofErr w:type="spellEnd"/>
      <w:r w:rsidR="00880B87" w:rsidRPr="006E2204">
        <w:rPr>
          <w:rFonts w:cstheme="minorHAnsi"/>
          <w:b/>
        </w:rPr>
        <w:t> Street,</w:t>
      </w:r>
      <w:r w:rsidR="001B0D0E">
        <w:rPr>
          <w:rFonts w:cstheme="minorHAnsi"/>
          <w:b/>
        </w:rPr>
        <w:br/>
      </w:r>
      <w:proofErr w:type="spellStart"/>
      <w:r w:rsidR="00880B87" w:rsidRPr="006E2204">
        <w:rPr>
          <w:rFonts w:cstheme="minorHAnsi"/>
          <w:b/>
        </w:rPr>
        <w:t>Chaguanas</w:t>
      </w:r>
      <w:proofErr w:type="spellEnd"/>
      <w:r w:rsidR="001B0D0E">
        <w:rPr>
          <w:rFonts w:cstheme="minorHAnsi"/>
          <w:b/>
        </w:rPr>
        <w:br/>
      </w:r>
      <w:r w:rsidR="00880B87" w:rsidRPr="00880B87">
        <w:rPr>
          <w:rFonts w:cstheme="minorHAnsi"/>
        </w:rPr>
        <w:t xml:space="preserve">Or </w:t>
      </w:r>
      <w:r w:rsidR="00880B87" w:rsidRPr="00F20786">
        <w:rPr>
          <w:rFonts w:cstheme="minorHAnsi"/>
          <w:b/>
        </w:rPr>
        <w:t xml:space="preserve">email us at </w:t>
      </w:r>
      <w:r>
        <w:rPr>
          <w:rFonts w:cstheme="minorHAnsi"/>
          <w:b/>
        </w:rPr>
        <w:t>entrepreneurinfo</w:t>
      </w:r>
      <w:r w:rsidR="00880B87" w:rsidRPr="00F20786">
        <w:rPr>
          <w:rFonts w:cstheme="minorHAnsi"/>
          <w:b/>
        </w:rPr>
        <w:t>@ybtt.org</w:t>
      </w:r>
    </w:p>
    <w:p w:rsidR="00855A6B" w:rsidRPr="00C615C7" w:rsidRDefault="00855A6B" w:rsidP="006E2204">
      <w:pPr>
        <w:pStyle w:val="Heading3"/>
        <w:jc w:val="center"/>
        <w:rPr>
          <w:i/>
          <w:sz w:val="16"/>
          <w:szCs w:val="16"/>
        </w:rPr>
      </w:pPr>
    </w:p>
    <w:sectPr w:rsidR="00855A6B" w:rsidRPr="00C615C7" w:rsidSect="00C615C7">
      <w:headerReference w:type="default" r:id="rId11"/>
      <w:footerReference w:type="default" r:id="rId12"/>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D0" w:rsidRDefault="00A306D0" w:rsidP="006079ED">
      <w:pPr>
        <w:spacing w:before="0" w:after="0"/>
      </w:pPr>
      <w:r>
        <w:separator/>
      </w:r>
    </w:p>
  </w:endnote>
  <w:endnote w:type="continuationSeparator" w:id="0">
    <w:p w:rsidR="00A306D0" w:rsidRDefault="00A306D0" w:rsidP="006079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D3" w:rsidRPr="00C615C7" w:rsidRDefault="006079ED" w:rsidP="00CE67D3">
    <w:pPr>
      <w:pStyle w:val="Heading3"/>
      <w:jc w:val="center"/>
      <w:rPr>
        <w:i/>
        <w:sz w:val="16"/>
        <w:szCs w:val="16"/>
      </w:rPr>
    </w:pPr>
    <w:r w:rsidRPr="006079ED">
      <w:rPr>
        <w:sz w:val="16"/>
        <w:szCs w:val="16"/>
      </w:rPr>
      <w:ptab w:relativeTo="margin" w:alignment="center" w:leader="none"/>
    </w:r>
    <w:r w:rsidR="00CE67D3" w:rsidRPr="00CE67D3">
      <w:rPr>
        <w:i/>
        <w:sz w:val="16"/>
        <w:szCs w:val="16"/>
      </w:rPr>
      <w:t xml:space="preserve"> </w:t>
    </w:r>
  </w:p>
  <w:p w:rsidR="006079ED" w:rsidRPr="006079ED" w:rsidRDefault="006079ED">
    <w:pPr>
      <w:pStyle w:val="Footer"/>
      <w:rPr>
        <w:sz w:val="16"/>
        <w:szCs w:val="16"/>
      </w:rPr>
    </w:pPr>
    <w:r w:rsidRPr="006079ED">
      <w:rPr>
        <w:sz w:val="16"/>
        <w:szCs w:val="16"/>
      </w:rPr>
      <w:ptab w:relativeTo="margin" w:alignment="right" w:leader="none"/>
    </w:r>
    <w:r w:rsidRPr="006079ED">
      <w:rPr>
        <w:sz w:val="16"/>
        <w:szCs w:val="16"/>
      </w:rPr>
      <w:t xml:space="preserve">YBTT </w:t>
    </w:r>
    <w:r w:rsidR="002A3087">
      <w:rPr>
        <w:sz w:val="16"/>
        <w:szCs w:val="16"/>
      </w:rPr>
      <w:t>Business Plan</w:t>
    </w:r>
    <w:r w:rsidRPr="006079ED">
      <w:rPr>
        <w:sz w:val="16"/>
        <w:szCs w:val="16"/>
      </w:rPr>
      <w:t xml:space="preserve"> </w:t>
    </w:r>
    <w:r w:rsidR="002A3087">
      <w:rPr>
        <w:sz w:val="16"/>
        <w:szCs w:val="16"/>
      </w:rPr>
      <w:t>07</w:t>
    </w:r>
    <w:r w:rsidR="00667E6F">
      <w:rPr>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D0" w:rsidRDefault="00A306D0" w:rsidP="006079ED">
      <w:pPr>
        <w:spacing w:before="0" w:after="0"/>
      </w:pPr>
      <w:r>
        <w:separator/>
      </w:r>
    </w:p>
  </w:footnote>
  <w:footnote w:type="continuationSeparator" w:id="0">
    <w:p w:rsidR="00A306D0" w:rsidRDefault="00A306D0" w:rsidP="006079E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658"/>
      <w:docPartObj>
        <w:docPartGallery w:val="Page Numbers (Top of Page)"/>
        <w:docPartUnique/>
      </w:docPartObj>
    </w:sdtPr>
    <w:sdtEndPr>
      <w:rPr>
        <w:noProof/>
      </w:rPr>
    </w:sdtEndPr>
    <w:sdtContent>
      <w:p w:rsidR="00545ADC" w:rsidRDefault="00545ADC">
        <w:pPr>
          <w:pStyle w:val="Header"/>
          <w:jc w:val="right"/>
        </w:pPr>
        <w:r>
          <w:fldChar w:fldCharType="begin"/>
        </w:r>
        <w:r>
          <w:instrText xml:space="preserve"> PAGE   \* MERGEFORMAT </w:instrText>
        </w:r>
        <w:r>
          <w:fldChar w:fldCharType="separate"/>
        </w:r>
        <w:r w:rsidR="00DF06E9">
          <w:rPr>
            <w:noProof/>
          </w:rPr>
          <w:t>1</w:t>
        </w:r>
        <w:r>
          <w:rPr>
            <w:noProof/>
          </w:rPr>
          <w:fldChar w:fldCharType="end"/>
        </w:r>
      </w:p>
    </w:sdtContent>
  </w:sdt>
  <w:p w:rsidR="00545ADC" w:rsidRDefault="00545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9DF"/>
    <w:multiLevelType w:val="multilevel"/>
    <w:tmpl w:val="862022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AB4357"/>
    <w:multiLevelType w:val="multilevel"/>
    <w:tmpl w:val="B07E50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3D165F"/>
    <w:multiLevelType w:val="hybridMultilevel"/>
    <w:tmpl w:val="67221070"/>
    <w:lvl w:ilvl="0" w:tplc="63367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0D427F"/>
    <w:multiLevelType w:val="multilevel"/>
    <w:tmpl w:val="F7C870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98696E"/>
    <w:multiLevelType w:val="hybridMultilevel"/>
    <w:tmpl w:val="105CEDA6"/>
    <w:lvl w:ilvl="0" w:tplc="70CA876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C6C56"/>
    <w:multiLevelType w:val="hybridMultilevel"/>
    <w:tmpl w:val="ED100C82"/>
    <w:lvl w:ilvl="0" w:tplc="63367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53772"/>
    <w:multiLevelType w:val="hybridMultilevel"/>
    <w:tmpl w:val="AEEAF7B4"/>
    <w:lvl w:ilvl="0" w:tplc="63367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27"/>
    <w:rsid w:val="000433C8"/>
    <w:rsid w:val="00060C67"/>
    <w:rsid w:val="0007736D"/>
    <w:rsid w:val="000B381F"/>
    <w:rsid w:val="000C619A"/>
    <w:rsid w:val="000D25B1"/>
    <w:rsid w:val="000F01AF"/>
    <w:rsid w:val="000F4BA7"/>
    <w:rsid w:val="000F6677"/>
    <w:rsid w:val="001B0D0E"/>
    <w:rsid w:val="001C1EC8"/>
    <w:rsid w:val="001C200E"/>
    <w:rsid w:val="00241FEA"/>
    <w:rsid w:val="00242C7B"/>
    <w:rsid w:val="0026455F"/>
    <w:rsid w:val="00295FA9"/>
    <w:rsid w:val="002A3087"/>
    <w:rsid w:val="00321B50"/>
    <w:rsid w:val="003D34B2"/>
    <w:rsid w:val="003E0D04"/>
    <w:rsid w:val="003E13A1"/>
    <w:rsid w:val="004008F9"/>
    <w:rsid w:val="004134D2"/>
    <w:rsid w:val="0043733A"/>
    <w:rsid w:val="00464F24"/>
    <w:rsid w:val="004718E2"/>
    <w:rsid w:val="00472714"/>
    <w:rsid w:val="0047347C"/>
    <w:rsid w:val="004A0A03"/>
    <w:rsid w:val="004B4F0D"/>
    <w:rsid w:val="004D7858"/>
    <w:rsid w:val="00520211"/>
    <w:rsid w:val="0052525E"/>
    <w:rsid w:val="00545ADC"/>
    <w:rsid w:val="005758B1"/>
    <w:rsid w:val="00596498"/>
    <w:rsid w:val="005C74E8"/>
    <w:rsid w:val="005F4766"/>
    <w:rsid w:val="005F659B"/>
    <w:rsid w:val="0060348E"/>
    <w:rsid w:val="006079ED"/>
    <w:rsid w:val="00666B88"/>
    <w:rsid w:val="00667E6F"/>
    <w:rsid w:val="006B04BD"/>
    <w:rsid w:val="006C51BD"/>
    <w:rsid w:val="006D029A"/>
    <w:rsid w:val="006E2204"/>
    <w:rsid w:val="00711A72"/>
    <w:rsid w:val="007555CE"/>
    <w:rsid w:val="00766F35"/>
    <w:rsid w:val="00770EB2"/>
    <w:rsid w:val="00793716"/>
    <w:rsid w:val="007A2B51"/>
    <w:rsid w:val="007C4CC8"/>
    <w:rsid w:val="007C6C23"/>
    <w:rsid w:val="007D4127"/>
    <w:rsid w:val="007D4B48"/>
    <w:rsid w:val="007D5C3A"/>
    <w:rsid w:val="00807A42"/>
    <w:rsid w:val="00855A6B"/>
    <w:rsid w:val="008645F0"/>
    <w:rsid w:val="00880B87"/>
    <w:rsid w:val="00893091"/>
    <w:rsid w:val="008D0133"/>
    <w:rsid w:val="00923606"/>
    <w:rsid w:val="009404E3"/>
    <w:rsid w:val="0094770F"/>
    <w:rsid w:val="0097298E"/>
    <w:rsid w:val="00973D95"/>
    <w:rsid w:val="00974BE0"/>
    <w:rsid w:val="00993B1C"/>
    <w:rsid w:val="009D2904"/>
    <w:rsid w:val="00A01B1C"/>
    <w:rsid w:val="00A262FA"/>
    <w:rsid w:val="00A306D0"/>
    <w:rsid w:val="00AB365C"/>
    <w:rsid w:val="00AC3E79"/>
    <w:rsid w:val="00AE567F"/>
    <w:rsid w:val="00B90E27"/>
    <w:rsid w:val="00B927D1"/>
    <w:rsid w:val="00BF72F8"/>
    <w:rsid w:val="00C615C7"/>
    <w:rsid w:val="00CA3029"/>
    <w:rsid w:val="00CC6543"/>
    <w:rsid w:val="00CE67D3"/>
    <w:rsid w:val="00D046A0"/>
    <w:rsid w:val="00D071C2"/>
    <w:rsid w:val="00D16493"/>
    <w:rsid w:val="00D46458"/>
    <w:rsid w:val="00D67C3D"/>
    <w:rsid w:val="00D81914"/>
    <w:rsid w:val="00DF06E9"/>
    <w:rsid w:val="00DF3EB0"/>
    <w:rsid w:val="00DF41D0"/>
    <w:rsid w:val="00DF6692"/>
    <w:rsid w:val="00E03676"/>
    <w:rsid w:val="00E35E72"/>
    <w:rsid w:val="00EC6EB0"/>
    <w:rsid w:val="00F20786"/>
    <w:rsid w:val="00F66CFF"/>
    <w:rsid w:val="00F841FA"/>
    <w:rsid w:val="00FA4ADA"/>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21B50"/>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23B36" w:themeColor="accent3" w:themeShade="80"/>
      <w:kern w:val="32"/>
      <w:sz w:val="36"/>
      <w:szCs w:val="32"/>
    </w:rPr>
  </w:style>
  <w:style w:type="paragraph" w:styleId="Heading2">
    <w:name w:val="heading 2"/>
    <w:basedOn w:val="Normal"/>
    <w:next w:val="Normal"/>
    <w:qFormat/>
    <w:rsid w:val="0097298E"/>
    <w:pPr>
      <w:keepNext/>
      <w:shd w:val="clear" w:color="auto" w:fill="E6E3E1" w:themeFill="accent3" w:themeFillTint="33"/>
      <w:spacing w:before="240" w:after="60"/>
      <w:outlineLvl w:val="1"/>
    </w:pPr>
    <w:rPr>
      <w:rFonts w:asciiTheme="majorHAnsi" w:hAnsiTheme="majorHAnsi" w:cs="Arial"/>
      <w:b/>
      <w:bCs/>
      <w:iCs/>
      <w:color w:val="423B36"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6079ED"/>
    <w:pPr>
      <w:tabs>
        <w:tab w:val="center" w:pos="4680"/>
        <w:tab w:val="right" w:pos="9360"/>
      </w:tabs>
      <w:spacing w:before="0" w:after="0"/>
    </w:pPr>
  </w:style>
  <w:style w:type="character" w:customStyle="1" w:styleId="HeaderChar">
    <w:name w:val="Header Char"/>
    <w:basedOn w:val="DefaultParagraphFont"/>
    <w:link w:val="Header"/>
    <w:uiPriority w:val="99"/>
    <w:rsid w:val="006079ED"/>
    <w:rPr>
      <w:rFonts w:asciiTheme="minorHAnsi" w:hAnsiTheme="minorHAnsi"/>
      <w:szCs w:val="24"/>
    </w:rPr>
  </w:style>
  <w:style w:type="paragraph" w:styleId="Footer">
    <w:name w:val="footer"/>
    <w:basedOn w:val="Normal"/>
    <w:link w:val="FooterChar"/>
    <w:uiPriority w:val="99"/>
    <w:unhideWhenUsed/>
    <w:rsid w:val="006079ED"/>
    <w:pPr>
      <w:tabs>
        <w:tab w:val="center" w:pos="4680"/>
        <w:tab w:val="right" w:pos="9360"/>
      </w:tabs>
      <w:spacing w:before="0" w:after="0"/>
    </w:pPr>
  </w:style>
  <w:style w:type="character" w:customStyle="1" w:styleId="FooterChar">
    <w:name w:val="Footer Char"/>
    <w:basedOn w:val="DefaultParagraphFont"/>
    <w:link w:val="Footer"/>
    <w:uiPriority w:val="99"/>
    <w:rsid w:val="006079ED"/>
    <w:rPr>
      <w:rFonts w:asciiTheme="minorHAnsi" w:hAnsiTheme="minorHAnsi"/>
      <w:szCs w:val="24"/>
    </w:rPr>
  </w:style>
  <w:style w:type="character" w:styleId="PlaceholderText">
    <w:name w:val="Placeholder Text"/>
    <w:basedOn w:val="DefaultParagraphFont"/>
    <w:uiPriority w:val="99"/>
    <w:semiHidden/>
    <w:rsid w:val="00DF3EB0"/>
    <w:rPr>
      <w:color w:val="808080"/>
    </w:rPr>
  </w:style>
  <w:style w:type="paragraph" w:styleId="ListParagraph">
    <w:name w:val="List Paragraph"/>
    <w:basedOn w:val="Normal"/>
    <w:uiPriority w:val="34"/>
    <w:unhideWhenUsed/>
    <w:qFormat/>
    <w:rsid w:val="005F659B"/>
    <w:pPr>
      <w:ind w:left="720"/>
      <w:contextualSpacing/>
    </w:pPr>
  </w:style>
  <w:style w:type="table" w:styleId="LightGrid-Accent5">
    <w:name w:val="Light Grid Accent 5"/>
    <w:basedOn w:val="TableNormal"/>
    <w:uiPriority w:val="62"/>
    <w:rsid w:val="00464F24"/>
    <w:tblPr>
      <w:tblStyleRowBandSize w:val="1"/>
      <w:tblStyleColBandSize w:val="1"/>
      <w:tblInd w:w="0" w:type="dxa"/>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18" w:space="0" w:color="8D878B" w:themeColor="accent5"/>
          <w:right w:val="single" w:sz="8" w:space="0" w:color="8D878B" w:themeColor="accent5"/>
          <w:insideH w:val="nil"/>
          <w:insideV w:val="single" w:sz="8" w:space="0" w:color="8D87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insideH w:val="nil"/>
          <w:insideV w:val="single" w:sz="8" w:space="0" w:color="8D87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shd w:val="clear" w:color="auto" w:fill="E2E1E2" w:themeFill="accent5" w:themeFillTint="3F"/>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shd w:val="clear" w:color="auto" w:fill="E2E1E2" w:themeFill="accent5" w:themeFillTint="3F"/>
      </w:tcPr>
    </w:tblStylePr>
    <w:tblStylePr w:type="band2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21B50"/>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23B36" w:themeColor="accent3" w:themeShade="80"/>
      <w:kern w:val="32"/>
      <w:sz w:val="36"/>
      <w:szCs w:val="32"/>
    </w:rPr>
  </w:style>
  <w:style w:type="paragraph" w:styleId="Heading2">
    <w:name w:val="heading 2"/>
    <w:basedOn w:val="Normal"/>
    <w:next w:val="Normal"/>
    <w:qFormat/>
    <w:rsid w:val="0097298E"/>
    <w:pPr>
      <w:keepNext/>
      <w:shd w:val="clear" w:color="auto" w:fill="E6E3E1" w:themeFill="accent3" w:themeFillTint="33"/>
      <w:spacing w:before="240" w:after="60"/>
      <w:outlineLvl w:val="1"/>
    </w:pPr>
    <w:rPr>
      <w:rFonts w:asciiTheme="majorHAnsi" w:hAnsiTheme="majorHAnsi" w:cs="Arial"/>
      <w:b/>
      <w:bCs/>
      <w:iCs/>
      <w:color w:val="423B36"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6079ED"/>
    <w:pPr>
      <w:tabs>
        <w:tab w:val="center" w:pos="4680"/>
        <w:tab w:val="right" w:pos="9360"/>
      </w:tabs>
      <w:spacing w:before="0" w:after="0"/>
    </w:pPr>
  </w:style>
  <w:style w:type="character" w:customStyle="1" w:styleId="HeaderChar">
    <w:name w:val="Header Char"/>
    <w:basedOn w:val="DefaultParagraphFont"/>
    <w:link w:val="Header"/>
    <w:uiPriority w:val="99"/>
    <w:rsid w:val="006079ED"/>
    <w:rPr>
      <w:rFonts w:asciiTheme="minorHAnsi" w:hAnsiTheme="minorHAnsi"/>
      <w:szCs w:val="24"/>
    </w:rPr>
  </w:style>
  <w:style w:type="paragraph" w:styleId="Footer">
    <w:name w:val="footer"/>
    <w:basedOn w:val="Normal"/>
    <w:link w:val="FooterChar"/>
    <w:uiPriority w:val="99"/>
    <w:unhideWhenUsed/>
    <w:rsid w:val="006079ED"/>
    <w:pPr>
      <w:tabs>
        <w:tab w:val="center" w:pos="4680"/>
        <w:tab w:val="right" w:pos="9360"/>
      </w:tabs>
      <w:spacing w:before="0" w:after="0"/>
    </w:pPr>
  </w:style>
  <w:style w:type="character" w:customStyle="1" w:styleId="FooterChar">
    <w:name w:val="Footer Char"/>
    <w:basedOn w:val="DefaultParagraphFont"/>
    <w:link w:val="Footer"/>
    <w:uiPriority w:val="99"/>
    <w:rsid w:val="006079ED"/>
    <w:rPr>
      <w:rFonts w:asciiTheme="minorHAnsi" w:hAnsiTheme="minorHAnsi"/>
      <w:szCs w:val="24"/>
    </w:rPr>
  </w:style>
  <w:style w:type="character" w:styleId="PlaceholderText">
    <w:name w:val="Placeholder Text"/>
    <w:basedOn w:val="DefaultParagraphFont"/>
    <w:uiPriority w:val="99"/>
    <w:semiHidden/>
    <w:rsid w:val="00DF3EB0"/>
    <w:rPr>
      <w:color w:val="808080"/>
    </w:rPr>
  </w:style>
  <w:style w:type="paragraph" w:styleId="ListParagraph">
    <w:name w:val="List Paragraph"/>
    <w:basedOn w:val="Normal"/>
    <w:uiPriority w:val="34"/>
    <w:unhideWhenUsed/>
    <w:qFormat/>
    <w:rsid w:val="005F659B"/>
    <w:pPr>
      <w:ind w:left="720"/>
      <w:contextualSpacing/>
    </w:pPr>
  </w:style>
  <w:style w:type="table" w:styleId="LightGrid-Accent5">
    <w:name w:val="Light Grid Accent 5"/>
    <w:basedOn w:val="TableNormal"/>
    <w:uiPriority w:val="62"/>
    <w:rsid w:val="00464F24"/>
    <w:tblPr>
      <w:tblStyleRowBandSize w:val="1"/>
      <w:tblStyleColBandSize w:val="1"/>
      <w:tblInd w:w="0" w:type="dxa"/>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18" w:space="0" w:color="8D878B" w:themeColor="accent5"/>
          <w:right w:val="single" w:sz="8" w:space="0" w:color="8D878B" w:themeColor="accent5"/>
          <w:insideH w:val="nil"/>
          <w:insideV w:val="single" w:sz="8" w:space="0" w:color="8D87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insideH w:val="nil"/>
          <w:insideV w:val="single" w:sz="8" w:space="0" w:color="8D87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shd w:val="clear" w:color="auto" w:fill="E2E1E2" w:themeFill="accent5" w:themeFillTint="3F"/>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shd w:val="clear" w:color="auto" w:fill="E2E1E2" w:themeFill="accent5" w:themeFillTint="3F"/>
      </w:tcPr>
    </w:tblStylePr>
    <w:tblStylePr w:type="band2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th2\AppData\Roaming\Microsoft\Templates\VolApp.dotx" TargetMode="Externa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0</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Youth2</dc:creator>
  <cp:lastModifiedBy>Youth2</cp:lastModifiedBy>
  <cp:revision>2</cp:revision>
  <cp:lastPrinted>2015-06-23T18:56:00Z</cp:lastPrinted>
  <dcterms:created xsi:type="dcterms:W3CDTF">2016-03-08T15:12:00Z</dcterms:created>
  <dcterms:modified xsi:type="dcterms:W3CDTF">2016-03-08T15:12:00Z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